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44CAD94" w14:textId="77777777"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Numero dell'avviso nella GURI V Serie Speciale – Contratti pubblici n. 82 del 15.07.2022</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3A63BF">
              <w:rPr>
                <w:rFonts w:ascii="Arial" w:hAnsi="Arial" w:cs="Arial"/>
                <w:color w:val="000000"/>
                <w:sz w:val="14"/>
                <w:szCs w:val="14"/>
              </w:rPr>
              <w:t>COMUNE</w:t>
            </w:r>
            <w:proofErr w:type="gramEnd"/>
            <w:r w:rsidR="003A63BF">
              <w:rPr>
                <w:rFonts w:ascii="Arial" w:hAnsi="Arial" w:cs="Arial"/>
                <w:color w:val="000000"/>
                <w:sz w:val="14"/>
                <w:szCs w:val="14"/>
              </w:rPr>
              <w:t xml:space="preserve"> DI QUATTRO CASTELLA</w:t>
            </w:r>
            <w:r w:rsidRPr="003A443E">
              <w:rPr>
                <w:rFonts w:ascii="Arial" w:hAnsi="Arial" w:cs="Arial"/>
                <w:color w:val="000000"/>
                <w:sz w:val="14"/>
                <w:szCs w:val="14"/>
              </w:rPr>
              <w:t xml:space="preserve">  ] </w:t>
            </w:r>
          </w:p>
          <w:p w14:paraId="0D64F981"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3A63BF" w:rsidRPr="003A63BF">
              <w:rPr>
                <w:rFonts w:ascii="Arial" w:hAnsi="Arial" w:cs="Arial"/>
                <w:color w:val="000000"/>
                <w:sz w:val="14"/>
                <w:szCs w:val="14"/>
              </w:rPr>
              <w:t>00439250358</w:t>
            </w:r>
            <w:proofErr w:type="gramEnd"/>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24821" w14:textId="0B768AB8" w:rsidR="00A23B3E" w:rsidRPr="003A63BF" w:rsidRDefault="00A23B3E">
            <w:pPr>
              <w:rPr>
                <w:rFonts w:ascii="Arial" w:hAnsi="Arial" w:cs="Arial"/>
                <w:b/>
                <w:sz w:val="14"/>
                <w:szCs w:val="14"/>
              </w:rPr>
            </w:pPr>
            <w:r>
              <w:rPr>
                <w:rFonts w:ascii="Arial" w:hAnsi="Arial" w:cs="Arial"/>
                <w:sz w:val="14"/>
                <w:szCs w:val="14"/>
              </w:rPr>
              <w:t>[</w:t>
            </w:r>
            <w:r w:rsidR="00050D19" w:rsidRPr="00050D19">
              <w:rPr>
                <w:rFonts w:ascii="Arial" w:hAnsi="Arial" w:cs="Arial"/>
                <w:b/>
                <w:sz w:val="14"/>
                <w:szCs w:val="14"/>
              </w:rPr>
              <w:t xml:space="preserve">PROCEDURA APERTA ai sensi dell’art. 60 del </w:t>
            </w:r>
            <w:proofErr w:type="spellStart"/>
            <w:r w:rsidR="00050D19" w:rsidRPr="00050D19">
              <w:rPr>
                <w:rFonts w:ascii="Arial" w:hAnsi="Arial" w:cs="Arial"/>
                <w:b/>
                <w:sz w:val="14"/>
                <w:szCs w:val="14"/>
              </w:rPr>
              <w:t>D.Lgs.</w:t>
            </w:r>
            <w:proofErr w:type="spellEnd"/>
            <w:r w:rsidR="00050D19" w:rsidRPr="00050D19">
              <w:rPr>
                <w:rFonts w:ascii="Arial" w:hAnsi="Arial" w:cs="Arial"/>
                <w:b/>
                <w:sz w:val="14"/>
                <w:szCs w:val="14"/>
              </w:rPr>
              <w:t xml:space="preserve"> 18 Aprile 2016 n. 50 </w:t>
            </w:r>
            <w:proofErr w:type="spellStart"/>
            <w:r w:rsidR="00050D19" w:rsidRPr="00050D19">
              <w:rPr>
                <w:rFonts w:ascii="Arial" w:hAnsi="Arial" w:cs="Arial"/>
                <w:b/>
                <w:sz w:val="14"/>
                <w:szCs w:val="14"/>
              </w:rPr>
              <w:t>s.m.i.</w:t>
            </w:r>
            <w:proofErr w:type="spellEnd"/>
            <w:r w:rsidR="00050D19" w:rsidRPr="00050D19">
              <w:rPr>
                <w:rFonts w:ascii="Arial" w:hAnsi="Arial" w:cs="Arial"/>
                <w:b/>
                <w:sz w:val="14"/>
                <w:szCs w:val="14"/>
              </w:rPr>
              <w:t xml:space="preserve"> - </w:t>
            </w:r>
            <w:bookmarkStart w:id="0" w:name="_Hlk88817785"/>
            <w:r w:rsidR="00050D19" w:rsidRPr="00050D19">
              <w:rPr>
                <w:rFonts w:ascii="Arial" w:hAnsi="Arial" w:cs="Arial"/>
                <w:b/>
                <w:bCs/>
                <w:sz w:val="14"/>
                <w:szCs w:val="14"/>
              </w:rPr>
              <w:t>PIANO NAZIONALE DI RIPRESA E RESILIENZA. - PROGRAMMI PER VALORIZZARE L'IDENTITA DEI LUOGHI: PARCHI E GIARDINI STORICI. - RESTAURO E VALORIZZAZIONE DEL SISTEMA DEI GIARDINI DEL CASTELLO DI BIANELLO</w:t>
            </w:r>
            <w:r w:rsidR="00050D19" w:rsidRPr="00050D19">
              <w:rPr>
                <w:rFonts w:ascii="Arial" w:hAnsi="Arial" w:cs="Arial"/>
                <w:b/>
                <w:sz w:val="14"/>
                <w:szCs w:val="14"/>
              </w:rPr>
              <w:t>.</w:t>
            </w:r>
            <w:bookmarkEnd w:id="0"/>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77777777"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 xml:space="preserve">CIG: </w:t>
            </w:r>
            <w:r w:rsidRPr="00050D19">
              <w:rPr>
                <w:rFonts w:ascii="Arial" w:hAnsi="Arial" w:cs="Arial"/>
                <w:b/>
                <w:bCs/>
                <w:color w:val="000000"/>
                <w:sz w:val="14"/>
                <w:szCs w:val="14"/>
              </w:rPr>
              <w:t>9536774ADC</w:t>
            </w:r>
          </w:p>
          <w:p w14:paraId="3AB5EAC6" w14:textId="77777777"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CUP: C59D22000010006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2631E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9F993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6223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8BD28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8BD92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1644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Yu Gothic"/>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22CCD7BA" w:rsidR="000F2139" w:rsidRDefault="000F2139" w:rsidP="000F2139">
    <w:pPr>
      <w:pStyle w:val="Intestazione"/>
      <w:jc w:val="right"/>
    </w:pPr>
    <w:r w:rsidRPr="00D07F3F">
      <w:rPr>
        <w:rFonts w:ascii="Verdana" w:hAnsi="Verdana"/>
        <w:noProof/>
        <w:color w:val="000000"/>
      </w:rPr>
      <w:drawing>
        <wp:inline distT="0" distB="0" distL="0" distR="0" wp14:anchorId="49F87DA9" wp14:editId="0F49F1C5">
          <wp:extent cx="195072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6401</Words>
  <Characters>36486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3</cp:revision>
  <cp:lastPrinted>2016-07-15T13:50:00Z</cp:lastPrinted>
  <dcterms:created xsi:type="dcterms:W3CDTF">2022-07-14T16:49:00Z</dcterms:created>
  <dcterms:modified xsi:type="dcterms:W3CDTF">2022-12-10T10:08:00Z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