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05553B70"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 xml:space="preserve">Numero dell'avviso nella GURI V Serie Speciale –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440FB3D9"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 xml:space="preserve">COMUNE </w:t>
            </w:r>
            <w:r w:rsidR="00982D13">
              <w:rPr>
                <w:rFonts w:ascii="Arial" w:hAnsi="Arial" w:cs="Arial"/>
                <w:color w:val="000000"/>
                <w:sz w:val="14"/>
                <w:szCs w:val="14"/>
              </w:rPr>
              <w:t xml:space="preserve">DI </w:t>
            </w:r>
            <w:r w:rsidR="008D68FE">
              <w:rPr>
                <w:rFonts w:ascii="Arial" w:hAnsi="Arial" w:cs="Arial"/>
                <w:color w:val="000000"/>
                <w:sz w:val="14"/>
                <w:szCs w:val="14"/>
              </w:rPr>
              <w:t>ALBINEA</w:t>
            </w:r>
            <w:r w:rsidRPr="003A443E">
              <w:rPr>
                <w:rFonts w:ascii="Arial" w:hAnsi="Arial" w:cs="Arial"/>
                <w:color w:val="000000"/>
                <w:sz w:val="14"/>
                <w:szCs w:val="14"/>
              </w:rPr>
              <w:t xml:space="preserve">  ] </w:t>
            </w:r>
          </w:p>
          <w:p w14:paraId="0D64F981" w14:textId="07615C6F" w:rsidR="00A23B3E" w:rsidRPr="003A443E" w:rsidRDefault="00A23B3E">
            <w:pPr>
              <w:rPr>
                <w:color w:val="000000"/>
              </w:rPr>
            </w:pPr>
            <w:r w:rsidRPr="003A443E">
              <w:rPr>
                <w:rFonts w:ascii="Arial" w:hAnsi="Arial" w:cs="Arial"/>
                <w:color w:val="000000"/>
                <w:sz w:val="14"/>
                <w:szCs w:val="14"/>
              </w:rPr>
              <w:t>[</w:t>
            </w:r>
            <w:r w:rsidR="008D68FE" w:rsidRPr="008D68FE">
              <w:rPr>
                <w:rFonts w:ascii="Arial" w:hAnsi="Arial" w:cs="Arial"/>
                <w:color w:val="000000"/>
                <w:sz w:val="14"/>
                <w:szCs w:val="14"/>
              </w:rPr>
              <w:t>00441130358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2E756" w14:textId="77777777" w:rsidR="008D68FE" w:rsidRPr="008D68FE" w:rsidRDefault="008D68FE" w:rsidP="008D68FE">
            <w:pPr>
              <w:rPr>
                <w:rFonts w:ascii="Arial" w:hAnsi="Arial" w:cs="Arial"/>
                <w:b/>
                <w:bCs/>
                <w:sz w:val="14"/>
                <w:szCs w:val="14"/>
              </w:rPr>
            </w:pPr>
            <w:bookmarkStart w:id="0" w:name="_Hlk135746633"/>
            <w:r w:rsidRPr="008D68FE">
              <w:rPr>
                <w:rFonts w:ascii="Arial" w:hAnsi="Arial" w:cs="Arial"/>
                <w:b/>
                <w:bCs/>
                <w:sz w:val="14"/>
                <w:szCs w:val="14"/>
              </w:rPr>
              <w:t>PROCEDURA NEGOZIATA AI SENSI DELL'ART. 1, COMMA 2, LETT. B) DELLA LEGGE 120/2020 DI CONVERSIONE DEL DECRETO LEGGE 76/2020 E S.M.I. PER L'AFFIDAMENTO DELL’APPALTO DEI LAVORI DI MANUTENZIONE STRAORDINARIA STRADE COMUNALI ANNO 2023. I° LOTTO</w:t>
            </w:r>
          </w:p>
          <w:bookmarkEnd w:id="0"/>
          <w:p w14:paraId="00824821" w14:textId="61C36501" w:rsidR="00A23B3E" w:rsidRPr="00583402" w:rsidRDefault="00A23B3E">
            <w:pPr>
              <w:rPr>
                <w:rFonts w:ascii="Arial" w:hAnsi="Arial" w:cs="Arial"/>
                <w:b/>
                <w:bCs/>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D72CA" w14:textId="77777777" w:rsidR="008D68FE" w:rsidRPr="008D68FE" w:rsidRDefault="008D68FE" w:rsidP="008D68FE">
            <w:pPr>
              <w:rPr>
                <w:rFonts w:ascii="Arial" w:hAnsi="Arial" w:cs="Arial"/>
                <w:b/>
                <w:bCs/>
                <w:color w:val="000000"/>
                <w:sz w:val="14"/>
                <w:szCs w:val="14"/>
              </w:rPr>
            </w:pPr>
            <w:r w:rsidRPr="008D68FE">
              <w:rPr>
                <w:rFonts w:ascii="Arial" w:hAnsi="Arial" w:cs="Arial"/>
                <w:b/>
                <w:bCs/>
                <w:color w:val="000000"/>
                <w:sz w:val="14"/>
                <w:szCs w:val="14"/>
              </w:rPr>
              <w:t>CIG: 9841818D21</w:t>
            </w:r>
          </w:p>
          <w:p w14:paraId="52096EFF" w14:textId="77777777" w:rsidR="008D68FE" w:rsidRPr="008D68FE" w:rsidRDefault="008D68FE" w:rsidP="008D68FE">
            <w:pPr>
              <w:rPr>
                <w:rFonts w:ascii="Arial" w:hAnsi="Arial" w:cs="Arial"/>
                <w:b/>
                <w:bCs/>
                <w:color w:val="000000"/>
                <w:sz w:val="14"/>
                <w:szCs w:val="14"/>
              </w:rPr>
            </w:pPr>
            <w:r w:rsidRPr="008D68FE">
              <w:rPr>
                <w:rFonts w:ascii="Arial" w:hAnsi="Arial" w:cs="Arial"/>
                <w:b/>
                <w:bCs/>
                <w:color w:val="000000"/>
                <w:sz w:val="14"/>
                <w:szCs w:val="14"/>
              </w:rPr>
              <w:t>CUP: G37H22002990004</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1BDCAC7F"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507AC"/>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D68FE"/>
    <w:rsid w:val="008E3A62"/>
    <w:rsid w:val="008F12E6"/>
    <w:rsid w:val="00900583"/>
    <w:rsid w:val="00934658"/>
    <w:rsid w:val="009644B4"/>
    <w:rsid w:val="00982D13"/>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30AE6"/>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6387</Words>
  <Characters>36412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8</cp:revision>
  <cp:lastPrinted>2016-07-15T13:50:00Z</cp:lastPrinted>
  <dcterms:created xsi:type="dcterms:W3CDTF">2022-07-14T16:49:00Z</dcterms:created>
  <dcterms:modified xsi:type="dcterms:W3CDTF">2023-05-23T13:09:00Z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