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763" w14:textId="132FAD86" w:rsidR="00A23B3E" w:rsidRDefault="00A23B3E" w:rsidP="00050D19">
      <w:pPr>
        <w:pStyle w:val="Titolo1"/>
        <w:jc w:val="center"/>
        <w:rPr>
          <w:sz w:val="20"/>
          <w:szCs w:val="20"/>
        </w:rPr>
      </w:pPr>
      <w:r>
        <w:t>Allegato</w:t>
      </w:r>
    </w:p>
    <w:p w14:paraId="2D2316E7" w14:textId="77777777" w:rsidR="00A23B3E" w:rsidRDefault="00A23B3E">
      <w:pPr>
        <w:pStyle w:val="Annexetitre"/>
        <w:spacing w:before="0" w:after="0"/>
        <w:jc w:val="both"/>
        <w:rPr>
          <w:caps/>
          <w:sz w:val="16"/>
          <w:szCs w:val="16"/>
          <w:u w:val="none"/>
        </w:rPr>
      </w:pPr>
    </w:p>
    <w:p w14:paraId="36327229" w14:textId="77777777" w:rsidR="00A23B3E" w:rsidRDefault="00A23B3E" w:rsidP="00A30CBB">
      <w:pPr>
        <w:pStyle w:val="Annexetitre"/>
        <w:spacing w:before="0" w:after="0"/>
      </w:pPr>
      <w:r>
        <w:rPr>
          <w:caps/>
          <w:sz w:val="16"/>
          <w:szCs w:val="16"/>
          <w:u w:val="none"/>
        </w:rPr>
        <w:t>Modello di formulario peril documento di gara unico europeo (DGUE)</w:t>
      </w:r>
    </w:p>
    <w:p w14:paraId="48526B5B" w14:textId="77777777" w:rsidR="00A23B3E" w:rsidRDefault="00A23B3E" w:rsidP="00FB3543">
      <w:pPr>
        <w:spacing w:before="0" w:after="0"/>
      </w:pPr>
    </w:p>
    <w:p w14:paraId="1CED617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9C00EA8" w14:textId="77777777" w:rsidR="00A23B3E" w:rsidRDefault="00A23B3E">
      <w:pPr>
        <w:spacing w:before="0" w:after="0"/>
      </w:pPr>
    </w:p>
    <w:p w14:paraId="37FF1E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13CE61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85420C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E7A48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296D2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CAC0D43" w14:textId="77777777" w:rsidR="00FB3543" w:rsidRDefault="00FB3543" w:rsidP="00FB3543">
      <w:pPr>
        <w:pStyle w:val="SectionTitle"/>
        <w:spacing w:before="0" w:after="0"/>
        <w:jc w:val="both"/>
        <w:rPr>
          <w:rFonts w:ascii="Arial" w:hAnsi="Arial" w:cs="Arial"/>
          <w:b w:val="0"/>
          <w:caps/>
          <w:sz w:val="16"/>
          <w:szCs w:val="16"/>
        </w:rPr>
      </w:pPr>
    </w:p>
    <w:p w14:paraId="2F859E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0BC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B54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D95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C25E" w14:textId="77777777" w:rsidR="00A23B3E" w:rsidRDefault="00A23B3E">
            <w:r>
              <w:rPr>
                <w:rFonts w:ascii="Arial" w:hAnsi="Arial" w:cs="Arial"/>
                <w:b/>
                <w:sz w:val="14"/>
                <w:szCs w:val="14"/>
              </w:rPr>
              <w:t>Risposta:</w:t>
            </w:r>
          </w:p>
        </w:tc>
      </w:tr>
      <w:tr w:rsidR="00A23B3E" w14:paraId="75C48F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68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6CC57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F7A5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3A63BF">
              <w:rPr>
                <w:rFonts w:ascii="Arial" w:hAnsi="Arial" w:cs="Arial"/>
                <w:color w:val="000000"/>
                <w:sz w:val="14"/>
                <w:szCs w:val="14"/>
              </w:rPr>
              <w:t>COMUNE DI QUATTRO CASTELLA</w:t>
            </w:r>
            <w:r w:rsidRPr="003A443E">
              <w:rPr>
                <w:rFonts w:ascii="Arial" w:hAnsi="Arial" w:cs="Arial"/>
                <w:color w:val="000000"/>
                <w:sz w:val="14"/>
                <w:szCs w:val="14"/>
              </w:rPr>
              <w:t xml:space="preserve">  ] </w:t>
            </w:r>
          </w:p>
          <w:p w14:paraId="0D64F981" w14:textId="77777777" w:rsidR="00A23B3E" w:rsidRPr="003A443E" w:rsidRDefault="00A23B3E">
            <w:pPr>
              <w:rPr>
                <w:color w:val="000000"/>
              </w:rPr>
            </w:pPr>
            <w:r w:rsidRPr="003A443E">
              <w:rPr>
                <w:rFonts w:ascii="Arial" w:hAnsi="Arial" w:cs="Arial"/>
                <w:color w:val="000000"/>
                <w:sz w:val="14"/>
                <w:szCs w:val="14"/>
              </w:rPr>
              <w:t xml:space="preserve">[ </w:t>
            </w:r>
            <w:r w:rsidR="003A63BF" w:rsidRPr="003A63BF">
              <w:rPr>
                <w:rFonts w:ascii="Arial" w:hAnsi="Arial" w:cs="Arial"/>
                <w:color w:val="000000"/>
                <w:sz w:val="14"/>
                <w:szCs w:val="14"/>
              </w:rPr>
              <w:t>00439250358</w:t>
            </w:r>
            <w:r w:rsidRPr="003A443E">
              <w:rPr>
                <w:rFonts w:ascii="Arial" w:hAnsi="Arial" w:cs="Arial"/>
                <w:color w:val="000000"/>
                <w:sz w:val="14"/>
                <w:szCs w:val="14"/>
              </w:rPr>
              <w:t>]</w:t>
            </w:r>
          </w:p>
        </w:tc>
      </w:tr>
      <w:tr w:rsidR="00A23B3E" w14:paraId="2C66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6A4B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1EA8" w14:textId="77777777" w:rsidR="00A23B3E" w:rsidRDefault="00A23B3E">
            <w:r>
              <w:rPr>
                <w:rFonts w:ascii="Arial" w:hAnsi="Arial" w:cs="Arial"/>
                <w:b/>
                <w:sz w:val="14"/>
                <w:szCs w:val="14"/>
              </w:rPr>
              <w:t>Risposta:</w:t>
            </w:r>
          </w:p>
        </w:tc>
      </w:tr>
      <w:tr w:rsidR="00A23B3E" w14:paraId="2115CA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6BD8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0A570" w14:textId="77777777" w:rsidR="007371C0" w:rsidRPr="007371C0" w:rsidRDefault="007371C0" w:rsidP="007371C0">
            <w:pPr>
              <w:rPr>
                <w:rFonts w:ascii="Arial" w:hAnsi="Arial" w:cs="Arial"/>
                <w:b/>
                <w:sz w:val="14"/>
                <w:szCs w:val="14"/>
              </w:rPr>
            </w:pPr>
            <w:bookmarkStart w:id="0" w:name="_Hlk134539929"/>
            <w:r w:rsidRPr="007371C0">
              <w:rPr>
                <w:rFonts w:ascii="Arial" w:hAnsi="Arial" w:cs="Arial"/>
                <w:b/>
                <w:sz w:val="14"/>
                <w:szCs w:val="14"/>
              </w:rPr>
              <w:t>PROCEDURA NEGOZIATA AI SENSI DELL’ART. 1, COMMA 2, LETT. B) DEL L. N° 120/2020 tramite rdo aperta sulla piattaforma telematica sater di intercenter PER L’AFFIDAMENTO DEL SERVIZIO DI PROGRAMMAZIONE ED ORGANIZZAZIONE DELLE ATTIVITA RELATIVE AL PROGETTO S.A.P. rivolto agli utenti disabili residenti nel territorio dell’unione colline matildiche. periodo 01.07.2023-31.12.2024 ed eventuale RINNOVO PER PARI PERIODO E proroga tecnica di mesi 6.</w:t>
            </w:r>
          </w:p>
          <w:bookmarkEnd w:id="0"/>
          <w:p w14:paraId="00824821" w14:textId="6D7CDDAA" w:rsidR="00A23B3E" w:rsidRPr="003A63BF" w:rsidRDefault="00A23B3E">
            <w:pPr>
              <w:rPr>
                <w:rFonts w:ascii="Arial" w:hAnsi="Arial" w:cs="Arial"/>
                <w:b/>
                <w:sz w:val="14"/>
                <w:szCs w:val="14"/>
              </w:rPr>
            </w:pPr>
          </w:p>
        </w:tc>
      </w:tr>
      <w:tr w:rsidR="00A23B3E" w14:paraId="01F1B35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B3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EFD0" w14:textId="77777777" w:rsidR="00A23B3E" w:rsidRDefault="00A23B3E">
            <w:r>
              <w:rPr>
                <w:rFonts w:ascii="Arial" w:hAnsi="Arial" w:cs="Arial"/>
                <w:sz w:val="14"/>
                <w:szCs w:val="14"/>
              </w:rPr>
              <w:t>[</w:t>
            </w:r>
            <w:r w:rsidR="003A63BF">
              <w:rPr>
                <w:rFonts w:ascii="Arial" w:hAnsi="Arial" w:cs="Arial"/>
                <w:sz w:val="14"/>
                <w:szCs w:val="14"/>
              </w:rPr>
              <w:t xml:space="preserve"> </w:t>
            </w:r>
            <w:r>
              <w:rPr>
                <w:rFonts w:ascii="Arial" w:hAnsi="Arial" w:cs="Arial"/>
                <w:sz w:val="14"/>
                <w:szCs w:val="14"/>
              </w:rPr>
              <w:t>]</w:t>
            </w:r>
          </w:p>
        </w:tc>
      </w:tr>
      <w:tr w:rsidR="00A23B3E" w14:paraId="26A1A0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8D9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72DC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14CF03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C3EED" w14:textId="0664B142" w:rsidR="00A23B3E" w:rsidRDefault="00050D19" w:rsidP="007371C0">
            <w:pPr>
              <w:rPr>
                <w:rFonts w:ascii="Arial" w:hAnsi="Arial" w:cs="Arial"/>
                <w:color w:val="000000"/>
                <w:sz w:val="14"/>
                <w:szCs w:val="14"/>
              </w:rPr>
            </w:pPr>
            <w:r w:rsidRPr="00050D19">
              <w:rPr>
                <w:rFonts w:ascii="Arial" w:hAnsi="Arial" w:cs="Arial"/>
                <w:color w:val="000000"/>
                <w:sz w:val="14"/>
                <w:szCs w:val="14"/>
              </w:rPr>
              <w:t>CIG</w:t>
            </w:r>
            <w:r w:rsidR="000C2BD4">
              <w:rPr>
                <w:rFonts w:ascii="Arial" w:hAnsi="Arial" w:cs="Arial"/>
                <w:color w:val="000000"/>
                <w:sz w:val="14"/>
                <w:szCs w:val="14"/>
              </w:rPr>
              <w:t xml:space="preserve"> </w:t>
            </w:r>
            <w:r w:rsidR="00A23B3E" w:rsidRPr="003A443E">
              <w:rPr>
                <w:rFonts w:ascii="Arial" w:hAnsi="Arial" w:cs="Arial"/>
                <w:color w:val="000000"/>
                <w:sz w:val="14"/>
                <w:szCs w:val="14"/>
              </w:rPr>
              <w:t>[</w:t>
            </w:r>
            <w:r w:rsidR="00A65A6D" w:rsidRPr="00A65A6D">
              <w:rPr>
                <w:rFonts w:ascii="Arial" w:hAnsi="Arial" w:cs="Arial"/>
                <w:color w:val="000000"/>
                <w:sz w:val="14"/>
                <w:szCs w:val="14"/>
              </w:rPr>
              <w:t>98152898B6</w:t>
            </w:r>
            <w:r w:rsidR="00A23B3E" w:rsidRPr="003A443E">
              <w:rPr>
                <w:rFonts w:ascii="Arial" w:hAnsi="Arial" w:cs="Arial"/>
                <w:color w:val="000000"/>
                <w:sz w:val="14"/>
                <w:szCs w:val="14"/>
              </w:rPr>
              <w:t xml:space="preserve"> ] </w:t>
            </w:r>
          </w:p>
          <w:p w14:paraId="552C7C19" w14:textId="48914491" w:rsidR="007371C0" w:rsidRPr="003A443E" w:rsidRDefault="007371C0" w:rsidP="007371C0">
            <w:pPr>
              <w:rPr>
                <w:color w:val="000000"/>
              </w:rPr>
            </w:pPr>
            <w:r>
              <w:rPr>
                <w:rFonts w:ascii="Arial" w:hAnsi="Arial" w:cs="Arial"/>
                <w:color w:val="000000"/>
                <w:sz w:val="14"/>
                <w:szCs w:val="14"/>
              </w:rPr>
              <w:t>CUP</w:t>
            </w:r>
          </w:p>
        </w:tc>
      </w:tr>
    </w:tbl>
    <w:p w14:paraId="218BAB8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064137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EA17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C1C99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1E7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C7C63" w14:textId="77777777" w:rsidR="00A23B3E" w:rsidRDefault="00A23B3E">
            <w:pPr>
              <w:pStyle w:val="Text1"/>
              <w:ind w:left="0"/>
            </w:pPr>
            <w:r>
              <w:rPr>
                <w:rFonts w:ascii="Arial" w:hAnsi="Arial" w:cs="Arial"/>
                <w:b/>
                <w:sz w:val="14"/>
                <w:szCs w:val="14"/>
              </w:rPr>
              <w:t>Risposta:</w:t>
            </w:r>
          </w:p>
        </w:tc>
      </w:tr>
      <w:tr w:rsidR="00A23B3E" w14:paraId="0504A9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BFA9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A0F96" w14:textId="77777777" w:rsidR="00A23B3E" w:rsidRDefault="00A23B3E">
            <w:pPr>
              <w:pStyle w:val="Text1"/>
              <w:ind w:left="0"/>
            </w:pPr>
            <w:r>
              <w:rPr>
                <w:rFonts w:ascii="Arial" w:hAnsi="Arial" w:cs="Arial"/>
                <w:sz w:val="14"/>
                <w:szCs w:val="14"/>
              </w:rPr>
              <w:t>[   ]</w:t>
            </w:r>
          </w:p>
        </w:tc>
      </w:tr>
      <w:tr w:rsidR="00A23B3E" w14:paraId="395A775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90C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57AA7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3B8C6" w14:textId="77777777" w:rsidR="00A23B3E" w:rsidRDefault="00A23B3E">
            <w:pPr>
              <w:pStyle w:val="Text1"/>
              <w:ind w:left="0"/>
              <w:rPr>
                <w:rFonts w:ascii="Arial" w:hAnsi="Arial" w:cs="Arial"/>
                <w:sz w:val="14"/>
                <w:szCs w:val="14"/>
              </w:rPr>
            </w:pPr>
            <w:r>
              <w:rPr>
                <w:rFonts w:ascii="Arial" w:hAnsi="Arial" w:cs="Arial"/>
                <w:sz w:val="14"/>
                <w:szCs w:val="14"/>
              </w:rPr>
              <w:t>[   ]</w:t>
            </w:r>
          </w:p>
          <w:p w14:paraId="0C447573" w14:textId="77777777" w:rsidR="00A23B3E" w:rsidRDefault="00A23B3E">
            <w:pPr>
              <w:pStyle w:val="Text1"/>
              <w:ind w:left="0"/>
            </w:pPr>
            <w:r>
              <w:rPr>
                <w:rFonts w:ascii="Arial" w:hAnsi="Arial" w:cs="Arial"/>
                <w:sz w:val="14"/>
                <w:szCs w:val="14"/>
              </w:rPr>
              <w:t>[   ]</w:t>
            </w:r>
          </w:p>
        </w:tc>
      </w:tr>
      <w:tr w:rsidR="00A23B3E" w14:paraId="6788F8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252F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6F886" w14:textId="77777777" w:rsidR="00A23B3E" w:rsidRDefault="00A23B3E">
            <w:pPr>
              <w:pStyle w:val="Text1"/>
              <w:ind w:left="0"/>
            </w:pPr>
            <w:r>
              <w:rPr>
                <w:rFonts w:ascii="Arial" w:hAnsi="Arial" w:cs="Arial"/>
                <w:sz w:val="14"/>
                <w:szCs w:val="14"/>
              </w:rPr>
              <w:t>[……………]</w:t>
            </w:r>
          </w:p>
        </w:tc>
      </w:tr>
      <w:tr w:rsidR="00A23B3E" w14:paraId="7B8320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406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A671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51D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509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47C19" w14:textId="77777777" w:rsidR="00A23B3E" w:rsidRDefault="00A23B3E">
            <w:pPr>
              <w:pStyle w:val="Text1"/>
              <w:ind w:left="0"/>
              <w:rPr>
                <w:rFonts w:ascii="Arial" w:hAnsi="Arial" w:cs="Arial"/>
                <w:sz w:val="14"/>
                <w:szCs w:val="14"/>
              </w:rPr>
            </w:pPr>
            <w:r>
              <w:rPr>
                <w:rFonts w:ascii="Arial" w:hAnsi="Arial" w:cs="Arial"/>
                <w:sz w:val="14"/>
                <w:szCs w:val="14"/>
              </w:rPr>
              <w:t>[……………]</w:t>
            </w:r>
          </w:p>
          <w:p w14:paraId="2D099D94" w14:textId="77777777" w:rsidR="00A23B3E" w:rsidRDefault="00A23B3E">
            <w:pPr>
              <w:pStyle w:val="Text1"/>
              <w:ind w:left="0"/>
              <w:rPr>
                <w:rFonts w:ascii="Arial" w:hAnsi="Arial" w:cs="Arial"/>
                <w:sz w:val="14"/>
                <w:szCs w:val="14"/>
              </w:rPr>
            </w:pPr>
            <w:r>
              <w:rPr>
                <w:rFonts w:ascii="Arial" w:hAnsi="Arial" w:cs="Arial"/>
                <w:sz w:val="14"/>
                <w:szCs w:val="14"/>
              </w:rPr>
              <w:t>[……………]</w:t>
            </w:r>
          </w:p>
          <w:p w14:paraId="64EF1014" w14:textId="77777777" w:rsidR="00A23B3E" w:rsidRDefault="00A23B3E">
            <w:pPr>
              <w:pStyle w:val="Text1"/>
              <w:ind w:left="0"/>
              <w:rPr>
                <w:rFonts w:ascii="Arial" w:hAnsi="Arial" w:cs="Arial"/>
                <w:sz w:val="14"/>
                <w:szCs w:val="14"/>
              </w:rPr>
            </w:pPr>
            <w:r>
              <w:rPr>
                <w:rFonts w:ascii="Arial" w:hAnsi="Arial" w:cs="Arial"/>
                <w:sz w:val="14"/>
                <w:szCs w:val="14"/>
              </w:rPr>
              <w:t>[……………]</w:t>
            </w:r>
          </w:p>
          <w:p w14:paraId="4248BCE3" w14:textId="77777777" w:rsidR="00A23B3E" w:rsidRDefault="00A23B3E">
            <w:pPr>
              <w:pStyle w:val="Text1"/>
              <w:ind w:left="0"/>
            </w:pPr>
            <w:r>
              <w:rPr>
                <w:rFonts w:ascii="Arial" w:hAnsi="Arial" w:cs="Arial"/>
                <w:sz w:val="14"/>
                <w:szCs w:val="14"/>
              </w:rPr>
              <w:t>[……………]</w:t>
            </w:r>
          </w:p>
        </w:tc>
      </w:tr>
      <w:tr w:rsidR="00A23B3E" w14:paraId="08713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C75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56BB" w14:textId="77777777" w:rsidR="00A23B3E" w:rsidRDefault="00A23B3E">
            <w:pPr>
              <w:pStyle w:val="Text1"/>
              <w:ind w:left="0"/>
            </w:pPr>
            <w:r>
              <w:rPr>
                <w:rFonts w:ascii="Arial" w:hAnsi="Arial" w:cs="Arial"/>
                <w:b/>
                <w:sz w:val="14"/>
                <w:szCs w:val="14"/>
              </w:rPr>
              <w:t>Risposta:</w:t>
            </w:r>
          </w:p>
        </w:tc>
      </w:tr>
      <w:tr w:rsidR="00A23B3E" w14:paraId="76F346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8A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3E9F" w14:textId="77777777" w:rsidR="00A23B3E" w:rsidRDefault="00A23B3E">
            <w:pPr>
              <w:pStyle w:val="Text1"/>
              <w:ind w:left="0"/>
            </w:pPr>
            <w:r>
              <w:rPr>
                <w:rFonts w:ascii="Arial" w:hAnsi="Arial" w:cs="Arial"/>
                <w:sz w:val="14"/>
                <w:szCs w:val="14"/>
              </w:rPr>
              <w:t>[ ] Sì [ ] No</w:t>
            </w:r>
          </w:p>
        </w:tc>
      </w:tr>
      <w:tr w:rsidR="00A23B3E" w14:paraId="3B6422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F4B9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386BF" w14:textId="77777777" w:rsidR="00A23B3E" w:rsidRPr="003A443E" w:rsidRDefault="00A23B3E">
            <w:pPr>
              <w:pStyle w:val="Text1"/>
              <w:spacing w:before="0" w:after="0"/>
              <w:ind w:left="0"/>
              <w:rPr>
                <w:rFonts w:ascii="Arial" w:hAnsi="Arial" w:cs="Arial"/>
                <w:b/>
                <w:color w:val="000000"/>
                <w:sz w:val="14"/>
                <w:szCs w:val="14"/>
              </w:rPr>
            </w:pPr>
          </w:p>
          <w:p w14:paraId="23C50B5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515DDA" w14:textId="77777777" w:rsidR="00A23B3E" w:rsidRPr="003A443E" w:rsidRDefault="00A23B3E">
            <w:pPr>
              <w:pStyle w:val="Text1"/>
              <w:spacing w:before="0" w:after="0"/>
              <w:ind w:left="0"/>
              <w:rPr>
                <w:rFonts w:ascii="Arial" w:hAnsi="Arial" w:cs="Arial"/>
                <w:color w:val="000000"/>
                <w:sz w:val="14"/>
                <w:szCs w:val="14"/>
              </w:rPr>
            </w:pPr>
          </w:p>
          <w:p w14:paraId="218A4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195C44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8B5C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82A480" w14:textId="77777777" w:rsidR="00A23B3E" w:rsidRDefault="00A23B3E">
            <w:pPr>
              <w:pStyle w:val="Text1"/>
              <w:spacing w:before="0" w:after="0"/>
              <w:ind w:left="0"/>
              <w:rPr>
                <w:rFonts w:ascii="Arial" w:hAnsi="Arial" w:cs="Arial"/>
                <w:sz w:val="14"/>
                <w:szCs w:val="14"/>
              </w:rPr>
            </w:pPr>
          </w:p>
          <w:p w14:paraId="18EDC39B" w14:textId="77777777" w:rsidR="00A23B3E" w:rsidRDefault="00A23B3E">
            <w:pPr>
              <w:pStyle w:val="Text1"/>
              <w:spacing w:before="0" w:after="0"/>
              <w:ind w:left="0"/>
              <w:rPr>
                <w:rFonts w:ascii="Arial" w:hAnsi="Arial" w:cs="Arial"/>
                <w:sz w:val="14"/>
                <w:szCs w:val="14"/>
              </w:rPr>
            </w:pPr>
          </w:p>
          <w:p w14:paraId="7475C395" w14:textId="77777777" w:rsidR="00A23B3E" w:rsidRDefault="00A23B3E">
            <w:pPr>
              <w:pStyle w:val="Text1"/>
              <w:spacing w:before="0" w:after="0"/>
              <w:ind w:left="0"/>
              <w:rPr>
                <w:rFonts w:ascii="Arial" w:hAnsi="Arial" w:cs="Arial"/>
                <w:sz w:val="14"/>
                <w:szCs w:val="14"/>
              </w:rPr>
            </w:pPr>
          </w:p>
          <w:p w14:paraId="64DD26C2" w14:textId="77777777" w:rsidR="00A23B3E" w:rsidRDefault="00A23B3E">
            <w:pPr>
              <w:pStyle w:val="Text1"/>
              <w:spacing w:before="0" w:after="0"/>
              <w:ind w:left="0"/>
              <w:rPr>
                <w:rFonts w:ascii="Arial" w:hAnsi="Arial" w:cs="Arial"/>
                <w:sz w:val="14"/>
                <w:szCs w:val="14"/>
              </w:rPr>
            </w:pPr>
          </w:p>
          <w:p w14:paraId="1324D59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722D807" w14:textId="77777777" w:rsidR="00A23B3E" w:rsidRDefault="00A23B3E">
            <w:pPr>
              <w:pStyle w:val="Text1"/>
              <w:spacing w:before="0" w:after="0"/>
              <w:ind w:left="0"/>
              <w:rPr>
                <w:rFonts w:ascii="Arial" w:hAnsi="Arial" w:cs="Arial"/>
                <w:sz w:val="14"/>
                <w:szCs w:val="14"/>
              </w:rPr>
            </w:pPr>
          </w:p>
          <w:p w14:paraId="5EC633AC" w14:textId="77777777" w:rsidR="00A23B3E" w:rsidRDefault="00A23B3E">
            <w:pPr>
              <w:pStyle w:val="Text1"/>
              <w:spacing w:before="0" w:after="0"/>
              <w:ind w:left="0"/>
              <w:rPr>
                <w:rFonts w:ascii="Arial" w:hAnsi="Arial" w:cs="Arial"/>
                <w:sz w:val="14"/>
                <w:szCs w:val="14"/>
              </w:rPr>
            </w:pPr>
          </w:p>
          <w:p w14:paraId="74B930FC" w14:textId="77777777" w:rsidR="00A23B3E" w:rsidRDefault="00A23B3E">
            <w:pPr>
              <w:pStyle w:val="Text1"/>
              <w:spacing w:before="0" w:after="0"/>
              <w:ind w:left="0"/>
              <w:rPr>
                <w:rFonts w:ascii="Arial" w:hAnsi="Arial" w:cs="Arial"/>
                <w:sz w:val="14"/>
                <w:szCs w:val="14"/>
              </w:rPr>
            </w:pPr>
          </w:p>
          <w:p w14:paraId="7F993C2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4A51003" w14:textId="77777777" w:rsidR="00A23B3E" w:rsidRDefault="00A23B3E">
            <w:pPr>
              <w:pStyle w:val="Text1"/>
              <w:spacing w:before="0" w:after="0"/>
              <w:ind w:left="0"/>
              <w:rPr>
                <w:rFonts w:ascii="Arial" w:hAnsi="Arial" w:cs="Arial"/>
                <w:sz w:val="14"/>
                <w:szCs w:val="14"/>
              </w:rPr>
            </w:pPr>
          </w:p>
        </w:tc>
      </w:tr>
      <w:tr w:rsidR="00A23B3E" w14:paraId="20F4B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59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2AC1D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5C4ADA" w14:textId="77777777" w:rsidR="00A23B3E" w:rsidRPr="003A443E" w:rsidRDefault="00A23B3E">
            <w:pPr>
              <w:pStyle w:val="Text1"/>
              <w:spacing w:before="0" w:after="0"/>
              <w:ind w:left="0"/>
              <w:rPr>
                <w:rFonts w:ascii="Arial" w:hAnsi="Arial" w:cs="Arial"/>
                <w:color w:val="000000"/>
                <w:sz w:val="14"/>
                <w:szCs w:val="14"/>
              </w:rPr>
            </w:pPr>
          </w:p>
          <w:p w14:paraId="26B041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2D0569A" w14:textId="77777777" w:rsidR="00A23B3E" w:rsidRPr="003A443E" w:rsidRDefault="00A23B3E">
            <w:pPr>
              <w:pStyle w:val="Text1"/>
              <w:spacing w:before="0" w:after="0"/>
              <w:ind w:left="0"/>
              <w:rPr>
                <w:rFonts w:ascii="Arial" w:hAnsi="Arial" w:cs="Arial"/>
                <w:color w:val="000000"/>
                <w:sz w:val="12"/>
                <w:szCs w:val="12"/>
              </w:rPr>
            </w:pPr>
          </w:p>
          <w:p w14:paraId="1D97469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7CA164" w14:textId="77777777" w:rsidR="00A23B3E" w:rsidRPr="003A443E" w:rsidRDefault="00A23B3E">
            <w:pPr>
              <w:pStyle w:val="Text1"/>
              <w:spacing w:before="0" w:after="0"/>
              <w:ind w:left="720"/>
              <w:rPr>
                <w:rFonts w:ascii="Arial" w:hAnsi="Arial" w:cs="Arial"/>
                <w:i/>
                <w:color w:val="000000"/>
                <w:sz w:val="14"/>
                <w:szCs w:val="14"/>
              </w:rPr>
            </w:pPr>
          </w:p>
          <w:p w14:paraId="7B48678B" w14:textId="77777777" w:rsidR="001F35A9" w:rsidRPr="003A443E" w:rsidRDefault="001F35A9">
            <w:pPr>
              <w:pStyle w:val="Text1"/>
              <w:spacing w:before="0" w:after="0"/>
              <w:ind w:left="720"/>
              <w:rPr>
                <w:rFonts w:ascii="Arial" w:hAnsi="Arial" w:cs="Arial"/>
                <w:i/>
                <w:color w:val="000000"/>
                <w:sz w:val="14"/>
                <w:szCs w:val="14"/>
              </w:rPr>
            </w:pPr>
          </w:p>
          <w:p w14:paraId="23B947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5EA1B0C" w14:textId="77777777" w:rsidR="00A23B3E" w:rsidRPr="003A443E" w:rsidRDefault="00A23B3E">
            <w:pPr>
              <w:pStyle w:val="Text1"/>
              <w:spacing w:before="0" w:after="0"/>
              <w:ind w:left="284" w:hanging="284"/>
              <w:rPr>
                <w:rFonts w:ascii="Arial" w:hAnsi="Arial" w:cs="Arial"/>
                <w:color w:val="000000"/>
                <w:sz w:val="14"/>
                <w:szCs w:val="14"/>
              </w:rPr>
            </w:pPr>
          </w:p>
          <w:p w14:paraId="511C6A55" w14:textId="77777777" w:rsidR="00A23B3E" w:rsidRPr="003A443E" w:rsidRDefault="00A23B3E">
            <w:pPr>
              <w:pStyle w:val="Text1"/>
              <w:spacing w:before="0" w:after="0"/>
              <w:ind w:left="284" w:hanging="284"/>
              <w:rPr>
                <w:rFonts w:ascii="Arial" w:hAnsi="Arial" w:cs="Arial"/>
                <w:color w:val="000000"/>
                <w:sz w:val="14"/>
                <w:szCs w:val="14"/>
              </w:rPr>
            </w:pPr>
          </w:p>
          <w:p w14:paraId="4A2829F3" w14:textId="77777777" w:rsidR="00A23B3E" w:rsidRPr="003A443E" w:rsidRDefault="00A23B3E">
            <w:pPr>
              <w:pStyle w:val="Text1"/>
              <w:spacing w:before="0" w:after="0"/>
              <w:ind w:left="284" w:hanging="284"/>
              <w:rPr>
                <w:rFonts w:ascii="Arial" w:hAnsi="Arial" w:cs="Arial"/>
                <w:color w:val="000000"/>
                <w:sz w:val="14"/>
                <w:szCs w:val="14"/>
              </w:rPr>
            </w:pPr>
          </w:p>
          <w:p w14:paraId="01DE3EC6" w14:textId="77777777" w:rsidR="00A23B3E" w:rsidRPr="003A443E" w:rsidRDefault="00A23B3E">
            <w:pPr>
              <w:pStyle w:val="Text1"/>
              <w:spacing w:before="0" w:after="0"/>
              <w:ind w:left="284" w:hanging="284"/>
              <w:rPr>
                <w:rFonts w:ascii="Arial" w:hAnsi="Arial" w:cs="Arial"/>
                <w:color w:val="000000"/>
                <w:sz w:val="14"/>
                <w:szCs w:val="14"/>
              </w:rPr>
            </w:pPr>
          </w:p>
          <w:p w14:paraId="461AF03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7D85D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4841AC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048C2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88092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7766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B4B5D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FE858" w14:textId="77777777" w:rsidR="001F35A9" w:rsidRDefault="001F35A9">
            <w:pPr>
              <w:pStyle w:val="Text1"/>
              <w:ind w:left="0"/>
              <w:rPr>
                <w:rFonts w:ascii="Arial" w:hAnsi="Arial" w:cs="Arial"/>
                <w:sz w:val="15"/>
                <w:szCs w:val="15"/>
              </w:rPr>
            </w:pPr>
          </w:p>
          <w:p w14:paraId="64715481" w14:textId="77777777" w:rsidR="001F35A9" w:rsidRDefault="001F35A9">
            <w:pPr>
              <w:pStyle w:val="Text1"/>
              <w:ind w:left="0"/>
              <w:rPr>
                <w:rFonts w:ascii="Arial" w:hAnsi="Arial" w:cs="Arial"/>
                <w:sz w:val="15"/>
                <w:szCs w:val="15"/>
              </w:rPr>
            </w:pPr>
          </w:p>
          <w:p w14:paraId="6AC3BF37"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28B7F76" w14:textId="77777777" w:rsidR="00A23B3E" w:rsidRDefault="00A23B3E">
            <w:pPr>
              <w:pStyle w:val="Text1"/>
              <w:ind w:left="0"/>
              <w:rPr>
                <w:rFonts w:ascii="Arial" w:hAnsi="Arial" w:cs="Arial"/>
                <w:sz w:val="15"/>
                <w:szCs w:val="15"/>
              </w:rPr>
            </w:pPr>
          </w:p>
          <w:p w14:paraId="6CA5D3F1" w14:textId="77777777" w:rsidR="00A23B3E" w:rsidRDefault="00A23B3E">
            <w:pPr>
              <w:pStyle w:val="Text1"/>
              <w:ind w:left="0"/>
              <w:rPr>
                <w:rFonts w:ascii="Arial" w:hAnsi="Arial" w:cs="Arial"/>
                <w:sz w:val="15"/>
                <w:szCs w:val="15"/>
              </w:rPr>
            </w:pPr>
          </w:p>
          <w:p w14:paraId="30C0AAF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A6C1E59" w14:textId="77777777" w:rsidR="001F35A9" w:rsidRDefault="001F35A9" w:rsidP="001F35A9">
            <w:pPr>
              <w:pStyle w:val="Text1"/>
              <w:spacing w:before="0" w:after="0"/>
              <w:ind w:left="0"/>
              <w:rPr>
                <w:rFonts w:ascii="Arial" w:hAnsi="Arial" w:cs="Arial"/>
                <w:color w:val="000000"/>
                <w:sz w:val="14"/>
                <w:szCs w:val="14"/>
              </w:rPr>
            </w:pPr>
          </w:p>
          <w:p w14:paraId="50D51AE4" w14:textId="77777777" w:rsidR="001F35A9" w:rsidRDefault="001F35A9" w:rsidP="001F35A9">
            <w:pPr>
              <w:pStyle w:val="Text1"/>
              <w:spacing w:before="0" w:after="0"/>
              <w:ind w:left="0"/>
              <w:rPr>
                <w:rFonts w:ascii="Arial" w:hAnsi="Arial" w:cs="Arial"/>
                <w:color w:val="000000"/>
                <w:sz w:val="14"/>
                <w:szCs w:val="14"/>
              </w:rPr>
            </w:pPr>
          </w:p>
          <w:p w14:paraId="1A757F8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8A9808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B4C73D" w14:textId="77777777" w:rsidR="001F35A9" w:rsidRDefault="001F35A9">
            <w:pPr>
              <w:pStyle w:val="Text1"/>
              <w:ind w:left="0"/>
              <w:rPr>
                <w:rFonts w:ascii="Arial" w:hAnsi="Arial" w:cs="Arial"/>
                <w:color w:val="000000"/>
                <w:sz w:val="14"/>
                <w:szCs w:val="14"/>
              </w:rPr>
            </w:pPr>
          </w:p>
          <w:p w14:paraId="774C1CD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3DFC42D8" w14:textId="77777777" w:rsidR="00A23B3E" w:rsidRDefault="00A23B3E">
            <w:pPr>
              <w:pStyle w:val="Text1"/>
              <w:ind w:left="0"/>
              <w:rPr>
                <w:rFonts w:ascii="Arial" w:hAnsi="Arial" w:cs="Arial"/>
                <w:color w:val="FF0000"/>
                <w:sz w:val="14"/>
                <w:szCs w:val="14"/>
                <w:highlight w:val="yellow"/>
              </w:rPr>
            </w:pPr>
          </w:p>
          <w:p w14:paraId="119D3C5A" w14:textId="77777777" w:rsidR="00A23B3E" w:rsidRDefault="00A23B3E">
            <w:pPr>
              <w:pStyle w:val="Text1"/>
              <w:ind w:left="0"/>
              <w:rPr>
                <w:rFonts w:ascii="Arial" w:hAnsi="Arial" w:cs="Arial"/>
                <w:color w:val="FF0000"/>
                <w:sz w:val="14"/>
                <w:szCs w:val="14"/>
                <w:highlight w:val="yellow"/>
              </w:rPr>
            </w:pPr>
          </w:p>
          <w:p w14:paraId="5821010A" w14:textId="77777777" w:rsidR="00A23B3E" w:rsidRDefault="00A23B3E">
            <w:pPr>
              <w:pStyle w:val="Text1"/>
              <w:ind w:left="0"/>
              <w:rPr>
                <w:rFonts w:ascii="Arial" w:hAnsi="Arial" w:cs="Arial"/>
                <w:sz w:val="14"/>
                <w:szCs w:val="14"/>
              </w:rPr>
            </w:pPr>
          </w:p>
          <w:p w14:paraId="0531CD41" w14:textId="77777777" w:rsidR="00A23B3E" w:rsidRDefault="00A23B3E">
            <w:pPr>
              <w:pStyle w:val="Text1"/>
              <w:ind w:left="0"/>
              <w:rPr>
                <w:rFonts w:ascii="Arial" w:hAnsi="Arial" w:cs="Arial"/>
                <w:sz w:val="14"/>
                <w:szCs w:val="14"/>
              </w:rPr>
            </w:pPr>
          </w:p>
          <w:p w14:paraId="629BEA50" w14:textId="77777777" w:rsidR="001F35A9" w:rsidRDefault="001F35A9">
            <w:pPr>
              <w:pStyle w:val="Text1"/>
              <w:ind w:left="0"/>
              <w:rPr>
                <w:rFonts w:ascii="Arial" w:hAnsi="Arial" w:cs="Arial"/>
                <w:sz w:val="14"/>
                <w:szCs w:val="14"/>
              </w:rPr>
            </w:pPr>
          </w:p>
          <w:p w14:paraId="1278E5A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0E919B" w14:textId="77777777" w:rsidR="00A23B3E" w:rsidRDefault="00A23B3E" w:rsidP="005309A4">
            <w:pPr>
              <w:pStyle w:val="Text1"/>
              <w:spacing w:before="0"/>
              <w:ind w:left="0"/>
            </w:pPr>
            <w:r>
              <w:rPr>
                <w:rFonts w:ascii="Arial" w:hAnsi="Arial" w:cs="Arial"/>
                <w:sz w:val="14"/>
                <w:szCs w:val="14"/>
              </w:rPr>
              <w:t>[………..…][…………][……….…][……….…]</w:t>
            </w:r>
          </w:p>
        </w:tc>
      </w:tr>
      <w:tr w:rsidR="00A23B3E" w14:paraId="2523D4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0329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71590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E70D4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9A681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B21648" w14:textId="77777777" w:rsidR="00A23B3E" w:rsidRPr="003A443E" w:rsidRDefault="00A23B3E">
            <w:pPr>
              <w:pStyle w:val="Text1"/>
              <w:spacing w:before="0" w:after="0"/>
              <w:ind w:left="0"/>
              <w:rPr>
                <w:rFonts w:ascii="Arial" w:hAnsi="Arial" w:cs="Arial"/>
                <w:color w:val="000000"/>
                <w:sz w:val="14"/>
                <w:szCs w:val="14"/>
              </w:rPr>
            </w:pPr>
          </w:p>
          <w:p w14:paraId="120DAF5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0C2E5D" w14:textId="77777777" w:rsidR="00A23B3E" w:rsidRPr="003A443E" w:rsidRDefault="00A23B3E">
            <w:pPr>
              <w:pStyle w:val="Text1"/>
              <w:spacing w:before="0" w:after="0"/>
              <w:ind w:left="720"/>
              <w:rPr>
                <w:rFonts w:ascii="Arial" w:hAnsi="Arial" w:cs="Arial"/>
                <w:i/>
                <w:color w:val="000000"/>
                <w:sz w:val="14"/>
                <w:szCs w:val="14"/>
              </w:rPr>
            </w:pPr>
          </w:p>
          <w:p w14:paraId="185B818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83CB91" w14:textId="77777777" w:rsidR="00A23B3E" w:rsidRPr="003A443E" w:rsidRDefault="00A23B3E">
            <w:pPr>
              <w:pStyle w:val="Text1"/>
              <w:spacing w:before="0" w:after="0"/>
              <w:ind w:left="284" w:hanging="284"/>
              <w:rPr>
                <w:rFonts w:ascii="Arial" w:hAnsi="Arial" w:cs="Arial"/>
                <w:color w:val="000000"/>
                <w:sz w:val="14"/>
                <w:szCs w:val="14"/>
              </w:rPr>
            </w:pPr>
          </w:p>
          <w:p w14:paraId="202538C5" w14:textId="77777777" w:rsidR="001F35A9" w:rsidRPr="003A443E" w:rsidRDefault="001F35A9">
            <w:pPr>
              <w:pStyle w:val="Text1"/>
              <w:spacing w:before="0" w:after="0"/>
              <w:ind w:left="284" w:hanging="284"/>
              <w:rPr>
                <w:rFonts w:ascii="Arial" w:hAnsi="Arial" w:cs="Arial"/>
                <w:color w:val="000000"/>
                <w:sz w:val="14"/>
                <w:szCs w:val="14"/>
              </w:rPr>
            </w:pPr>
          </w:p>
          <w:p w14:paraId="4EFF8ECB" w14:textId="77777777" w:rsidR="001F35A9" w:rsidRPr="003A443E" w:rsidRDefault="001F35A9">
            <w:pPr>
              <w:pStyle w:val="Text1"/>
              <w:spacing w:before="0" w:after="0"/>
              <w:ind w:left="284" w:hanging="284"/>
              <w:rPr>
                <w:rFonts w:ascii="Arial" w:hAnsi="Arial" w:cs="Arial"/>
                <w:color w:val="000000"/>
                <w:sz w:val="14"/>
                <w:szCs w:val="14"/>
              </w:rPr>
            </w:pPr>
          </w:p>
          <w:p w14:paraId="3D15E88C" w14:textId="77777777" w:rsidR="001F35A9" w:rsidRPr="003A443E" w:rsidRDefault="001F35A9">
            <w:pPr>
              <w:pStyle w:val="Text1"/>
              <w:spacing w:before="0" w:after="0"/>
              <w:ind w:left="284" w:hanging="284"/>
              <w:rPr>
                <w:rFonts w:ascii="Arial" w:hAnsi="Arial" w:cs="Arial"/>
                <w:color w:val="000000"/>
                <w:sz w:val="14"/>
                <w:szCs w:val="14"/>
              </w:rPr>
            </w:pPr>
          </w:p>
          <w:p w14:paraId="0C8724CB" w14:textId="77777777" w:rsidR="001F35A9" w:rsidRPr="003A443E" w:rsidRDefault="001F35A9">
            <w:pPr>
              <w:pStyle w:val="Text1"/>
              <w:spacing w:before="0" w:after="0"/>
              <w:ind w:left="284" w:hanging="284"/>
              <w:rPr>
                <w:rFonts w:ascii="Arial" w:hAnsi="Arial" w:cs="Arial"/>
                <w:color w:val="000000"/>
                <w:sz w:val="14"/>
                <w:szCs w:val="14"/>
              </w:rPr>
            </w:pPr>
          </w:p>
          <w:p w14:paraId="379B42BC" w14:textId="77777777" w:rsidR="00A23B3E" w:rsidRPr="003A443E" w:rsidRDefault="00A23B3E">
            <w:pPr>
              <w:pStyle w:val="Text1"/>
              <w:spacing w:before="0" w:after="0"/>
              <w:ind w:left="284" w:hanging="284"/>
              <w:rPr>
                <w:rFonts w:ascii="Arial" w:hAnsi="Arial" w:cs="Arial"/>
                <w:color w:val="000000"/>
                <w:sz w:val="14"/>
                <w:szCs w:val="14"/>
              </w:rPr>
            </w:pPr>
          </w:p>
          <w:p w14:paraId="5A5BE89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F77900" w14:textId="77777777" w:rsidR="00A23B3E" w:rsidRPr="003A443E" w:rsidRDefault="00A23B3E">
            <w:pPr>
              <w:pStyle w:val="Text1"/>
              <w:spacing w:before="0" w:after="0"/>
              <w:ind w:left="284" w:hanging="284"/>
              <w:rPr>
                <w:rFonts w:ascii="Arial" w:hAnsi="Arial" w:cs="Arial"/>
                <w:color w:val="000000"/>
                <w:sz w:val="14"/>
                <w:szCs w:val="14"/>
              </w:rPr>
            </w:pPr>
          </w:p>
          <w:p w14:paraId="3AE99DB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3349E" w14:textId="77777777" w:rsidR="00A23B3E" w:rsidRPr="003A443E" w:rsidRDefault="00A23B3E">
            <w:pPr>
              <w:pStyle w:val="Text1"/>
              <w:ind w:left="0"/>
              <w:rPr>
                <w:rFonts w:ascii="Arial" w:hAnsi="Arial" w:cs="Arial"/>
                <w:color w:val="000000"/>
                <w:sz w:val="14"/>
                <w:szCs w:val="14"/>
              </w:rPr>
            </w:pPr>
          </w:p>
          <w:p w14:paraId="2616566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FDB8C9" w14:textId="77777777" w:rsidR="00A23B3E" w:rsidRPr="003A443E" w:rsidRDefault="00A23B3E">
            <w:pPr>
              <w:pStyle w:val="Text1"/>
              <w:ind w:left="0"/>
              <w:rPr>
                <w:rFonts w:ascii="Arial" w:hAnsi="Arial" w:cs="Arial"/>
                <w:color w:val="000000"/>
                <w:sz w:val="14"/>
                <w:szCs w:val="14"/>
              </w:rPr>
            </w:pPr>
          </w:p>
          <w:p w14:paraId="3DA6CB2A" w14:textId="77777777" w:rsidR="00A23B3E" w:rsidRPr="003A443E" w:rsidRDefault="00A23B3E">
            <w:pPr>
              <w:pStyle w:val="Text1"/>
              <w:ind w:left="0"/>
              <w:rPr>
                <w:rFonts w:ascii="Arial" w:hAnsi="Arial" w:cs="Arial"/>
                <w:color w:val="000000"/>
                <w:sz w:val="14"/>
                <w:szCs w:val="14"/>
              </w:rPr>
            </w:pPr>
          </w:p>
          <w:p w14:paraId="42CCE3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93D85EB" w14:textId="77777777" w:rsidR="00A23B3E" w:rsidRPr="003A443E" w:rsidRDefault="00A23B3E">
            <w:pPr>
              <w:pStyle w:val="Text1"/>
              <w:ind w:left="0"/>
              <w:rPr>
                <w:rFonts w:ascii="Arial" w:hAnsi="Arial" w:cs="Arial"/>
                <w:color w:val="000000"/>
                <w:sz w:val="14"/>
                <w:szCs w:val="14"/>
              </w:rPr>
            </w:pPr>
          </w:p>
          <w:p w14:paraId="5847607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4D6643" w14:textId="77777777" w:rsidR="00A23B3E" w:rsidRPr="003A443E" w:rsidRDefault="00A23B3E" w:rsidP="00F351F0">
            <w:pPr>
              <w:pStyle w:val="Text1"/>
              <w:spacing w:before="0" w:after="0"/>
              <w:ind w:left="0"/>
              <w:rPr>
                <w:rFonts w:ascii="Arial" w:hAnsi="Arial" w:cs="Arial"/>
                <w:color w:val="000000"/>
                <w:sz w:val="14"/>
                <w:szCs w:val="14"/>
              </w:rPr>
            </w:pPr>
          </w:p>
          <w:p w14:paraId="455903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2F321F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46BDD4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9158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9C852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C26924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AE4F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7BBB0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56C5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9AC81" w14:textId="77777777" w:rsidR="00A23B3E" w:rsidRDefault="00A23B3E">
            <w:pPr>
              <w:pStyle w:val="Text1"/>
              <w:ind w:left="0"/>
            </w:pPr>
            <w:r>
              <w:rPr>
                <w:rFonts w:ascii="Arial" w:hAnsi="Arial" w:cs="Arial"/>
                <w:b/>
                <w:sz w:val="15"/>
                <w:szCs w:val="15"/>
              </w:rPr>
              <w:t>Risposta:</w:t>
            </w:r>
          </w:p>
        </w:tc>
      </w:tr>
      <w:tr w:rsidR="00A23B3E" w14:paraId="7A8450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DE3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E51C9" w14:textId="77777777" w:rsidR="00A23B3E" w:rsidRDefault="00A23B3E">
            <w:pPr>
              <w:pStyle w:val="Text1"/>
              <w:ind w:left="0"/>
            </w:pPr>
            <w:r>
              <w:rPr>
                <w:rFonts w:ascii="Arial" w:hAnsi="Arial" w:cs="Arial"/>
                <w:sz w:val="15"/>
                <w:szCs w:val="15"/>
              </w:rPr>
              <w:t>[ ] Sì [ ] No</w:t>
            </w:r>
          </w:p>
        </w:tc>
      </w:tr>
      <w:tr w:rsidR="00A23B3E" w14:paraId="188F4D7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19DF1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38CE8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ABF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B9BD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B9E1E0F" w14:textId="77777777" w:rsidR="00A23B3E" w:rsidRPr="003A443E" w:rsidRDefault="00A23B3E">
            <w:pPr>
              <w:pStyle w:val="Text1"/>
              <w:spacing w:before="0" w:after="0"/>
              <w:ind w:left="284"/>
              <w:rPr>
                <w:rFonts w:ascii="Arial" w:hAnsi="Arial" w:cs="Arial"/>
                <w:color w:val="000000"/>
                <w:sz w:val="14"/>
                <w:szCs w:val="14"/>
              </w:rPr>
            </w:pPr>
          </w:p>
          <w:p w14:paraId="5BF40F2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CF6F02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6750CB" w14:textId="77777777" w:rsidR="00A23B3E" w:rsidRPr="003A443E" w:rsidRDefault="00A23B3E">
            <w:pPr>
              <w:pStyle w:val="Text1"/>
              <w:spacing w:before="0" w:after="0"/>
              <w:ind w:left="0"/>
              <w:rPr>
                <w:rFonts w:ascii="Arial" w:hAnsi="Arial" w:cs="Arial"/>
                <w:b/>
                <w:color w:val="000000"/>
                <w:sz w:val="14"/>
                <w:szCs w:val="14"/>
              </w:rPr>
            </w:pPr>
          </w:p>
          <w:p w14:paraId="5E9373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B0DA56" w14:textId="77777777" w:rsidR="00A23B3E" w:rsidRPr="003A443E" w:rsidRDefault="00A23B3E">
            <w:pPr>
              <w:pStyle w:val="Text1"/>
              <w:spacing w:before="0" w:after="0"/>
              <w:ind w:left="0"/>
              <w:rPr>
                <w:rFonts w:ascii="Arial" w:hAnsi="Arial" w:cs="Arial"/>
                <w:color w:val="000000"/>
                <w:sz w:val="15"/>
                <w:szCs w:val="15"/>
              </w:rPr>
            </w:pPr>
          </w:p>
          <w:p w14:paraId="70B50CAD" w14:textId="77777777" w:rsidR="00A23B3E" w:rsidRPr="003A443E" w:rsidRDefault="00A23B3E">
            <w:pPr>
              <w:pStyle w:val="Text1"/>
              <w:spacing w:before="0" w:after="0"/>
              <w:ind w:left="0"/>
              <w:rPr>
                <w:rFonts w:ascii="Arial" w:hAnsi="Arial" w:cs="Arial"/>
                <w:color w:val="000000"/>
                <w:sz w:val="15"/>
                <w:szCs w:val="15"/>
              </w:rPr>
            </w:pPr>
          </w:p>
          <w:p w14:paraId="6CB43737" w14:textId="77777777" w:rsidR="00A23B3E" w:rsidRPr="003A443E" w:rsidRDefault="00A23B3E">
            <w:pPr>
              <w:pStyle w:val="Text1"/>
              <w:spacing w:before="0" w:after="0"/>
              <w:ind w:left="0"/>
              <w:rPr>
                <w:rFonts w:ascii="Arial" w:hAnsi="Arial" w:cs="Arial"/>
                <w:color w:val="000000"/>
                <w:sz w:val="15"/>
                <w:szCs w:val="15"/>
              </w:rPr>
            </w:pPr>
          </w:p>
          <w:p w14:paraId="58B7283F" w14:textId="77777777" w:rsidR="001F35A9" w:rsidRPr="003A443E" w:rsidRDefault="001F35A9">
            <w:pPr>
              <w:pStyle w:val="Text1"/>
              <w:spacing w:before="0" w:after="0"/>
              <w:ind w:left="0"/>
              <w:rPr>
                <w:rFonts w:ascii="Arial" w:hAnsi="Arial" w:cs="Arial"/>
                <w:color w:val="000000"/>
                <w:sz w:val="15"/>
                <w:szCs w:val="15"/>
              </w:rPr>
            </w:pPr>
          </w:p>
          <w:p w14:paraId="058FEF0D" w14:textId="77777777" w:rsidR="001F35A9" w:rsidRPr="003A443E" w:rsidRDefault="001F35A9">
            <w:pPr>
              <w:pStyle w:val="Text1"/>
              <w:spacing w:before="0" w:after="0"/>
              <w:ind w:left="0"/>
              <w:rPr>
                <w:rFonts w:ascii="Arial" w:hAnsi="Arial" w:cs="Arial"/>
                <w:color w:val="000000"/>
                <w:sz w:val="15"/>
                <w:szCs w:val="15"/>
              </w:rPr>
            </w:pPr>
          </w:p>
          <w:p w14:paraId="7DD28A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112AD96" w14:textId="77777777" w:rsidR="00A23B3E" w:rsidRPr="003A443E" w:rsidRDefault="00A23B3E">
            <w:pPr>
              <w:pStyle w:val="Text1"/>
              <w:spacing w:before="0" w:after="0"/>
              <w:ind w:left="0"/>
              <w:rPr>
                <w:rFonts w:ascii="Arial" w:hAnsi="Arial" w:cs="Arial"/>
                <w:color w:val="000000"/>
                <w:sz w:val="15"/>
                <w:szCs w:val="15"/>
              </w:rPr>
            </w:pPr>
          </w:p>
          <w:p w14:paraId="149A15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6490F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BF3D7B9" w14:textId="77777777" w:rsidR="00A23B3E" w:rsidRPr="003A443E" w:rsidRDefault="00A23B3E">
            <w:pPr>
              <w:pStyle w:val="Text1"/>
              <w:spacing w:before="0" w:after="0"/>
              <w:ind w:left="0"/>
              <w:rPr>
                <w:rFonts w:ascii="Arial" w:hAnsi="Arial" w:cs="Arial"/>
                <w:color w:val="000000"/>
                <w:sz w:val="15"/>
                <w:szCs w:val="15"/>
              </w:rPr>
            </w:pPr>
          </w:p>
          <w:p w14:paraId="04A7C7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4E58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017A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80F73" w14:textId="77777777" w:rsidR="00A23B3E" w:rsidRDefault="00A23B3E">
            <w:pPr>
              <w:pStyle w:val="Text1"/>
              <w:ind w:left="0"/>
            </w:pPr>
            <w:r>
              <w:rPr>
                <w:rFonts w:ascii="Arial" w:hAnsi="Arial" w:cs="Arial"/>
                <w:b/>
                <w:sz w:val="15"/>
                <w:szCs w:val="15"/>
              </w:rPr>
              <w:t>Risposta:</w:t>
            </w:r>
          </w:p>
        </w:tc>
      </w:tr>
      <w:tr w:rsidR="00A23B3E" w14:paraId="55F26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083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1BDFD" w14:textId="77777777" w:rsidR="00A23B3E" w:rsidRDefault="00A23B3E">
            <w:pPr>
              <w:pStyle w:val="Text1"/>
              <w:ind w:left="0"/>
            </w:pPr>
            <w:r>
              <w:rPr>
                <w:rFonts w:ascii="Arial" w:hAnsi="Arial" w:cs="Arial"/>
                <w:sz w:val="15"/>
                <w:szCs w:val="15"/>
              </w:rPr>
              <w:t>[   ]</w:t>
            </w:r>
          </w:p>
        </w:tc>
      </w:tr>
    </w:tbl>
    <w:p w14:paraId="4F0F4142" w14:textId="77777777" w:rsidR="00A23B3E" w:rsidRPr="00AA5F93" w:rsidRDefault="00A23B3E">
      <w:pPr>
        <w:pStyle w:val="SectionTitle"/>
        <w:spacing w:before="0" w:after="0"/>
        <w:jc w:val="both"/>
        <w:rPr>
          <w:rFonts w:ascii="Arial" w:hAnsi="Arial" w:cs="Arial"/>
          <w:b w:val="0"/>
          <w:caps/>
          <w:sz w:val="10"/>
          <w:szCs w:val="10"/>
        </w:rPr>
      </w:pPr>
    </w:p>
    <w:p w14:paraId="17476D53" w14:textId="77777777" w:rsidR="00A23B3E" w:rsidRPr="00AA5F93" w:rsidRDefault="00A23B3E">
      <w:pPr>
        <w:pStyle w:val="SectionTitle"/>
        <w:spacing w:before="0" w:after="0"/>
        <w:jc w:val="both"/>
        <w:rPr>
          <w:rFonts w:ascii="Arial" w:hAnsi="Arial" w:cs="Arial"/>
          <w:b w:val="0"/>
          <w:caps/>
          <w:sz w:val="12"/>
          <w:szCs w:val="12"/>
        </w:rPr>
      </w:pPr>
    </w:p>
    <w:p w14:paraId="2A39D5A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7C652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512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9AB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5679" w14:textId="77777777" w:rsidR="00A23B3E" w:rsidRDefault="00A23B3E">
            <w:r>
              <w:rPr>
                <w:rFonts w:ascii="Arial" w:hAnsi="Arial" w:cs="Arial"/>
                <w:b/>
                <w:sz w:val="15"/>
                <w:szCs w:val="15"/>
              </w:rPr>
              <w:t>Risposta:</w:t>
            </w:r>
          </w:p>
        </w:tc>
      </w:tr>
      <w:tr w:rsidR="00A23B3E" w14:paraId="29D5F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F1CC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0F7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49B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0E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ECE13" w14:textId="77777777" w:rsidR="00A23B3E" w:rsidRDefault="00A23B3E">
            <w:r>
              <w:rPr>
                <w:rFonts w:ascii="Arial" w:hAnsi="Arial" w:cs="Arial"/>
                <w:sz w:val="14"/>
                <w:szCs w:val="14"/>
              </w:rPr>
              <w:t>[………….…]</w:t>
            </w:r>
          </w:p>
        </w:tc>
      </w:tr>
      <w:tr w:rsidR="00A23B3E" w14:paraId="61B28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E91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1410" w14:textId="77777777" w:rsidR="00A23B3E" w:rsidRDefault="00A23B3E">
            <w:pPr>
              <w:spacing w:after="0"/>
            </w:pPr>
            <w:r>
              <w:rPr>
                <w:rFonts w:ascii="Arial" w:hAnsi="Arial" w:cs="Arial"/>
                <w:sz w:val="14"/>
                <w:szCs w:val="14"/>
              </w:rPr>
              <w:t>[………….…]</w:t>
            </w:r>
          </w:p>
        </w:tc>
      </w:tr>
      <w:tr w:rsidR="00A23B3E" w14:paraId="5944E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3C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FCF3" w14:textId="77777777" w:rsidR="00A23B3E" w:rsidRDefault="00A23B3E">
            <w:r>
              <w:rPr>
                <w:rFonts w:ascii="Arial" w:hAnsi="Arial" w:cs="Arial"/>
                <w:sz w:val="14"/>
                <w:szCs w:val="14"/>
              </w:rPr>
              <w:t>[………….…]</w:t>
            </w:r>
          </w:p>
        </w:tc>
      </w:tr>
      <w:tr w:rsidR="00A23B3E" w14:paraId="4A2C6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EF34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E029" w14:textId="77777777" w:rsidR="00A23B3E" w:rsidRDefault="00A23B3E">
            <w:r>
              <w:rPr>
                <w:rFonts w:ascii="Arial" w:hAnsi="Arial" w:cs="Arial"/>
                <w:sz w:val="14"/>
                <w:szCs w:val="14"/>
              </w:rPr>
              <w:t>[…………….]</w:t>
            </w:r>
          </w:p>
        </w:tc>
      </w:tr>
      <w:tr w:rsidR="00A23B3E" w14:paraId="1A987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C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A2209" w14:textId="77777777" w:rsidR="00A23B3E" w:rsidRDefault="00A23B3E">
            <w:r>
              <w:rPr>
                <w:rFonts w:ascii="Arial" w:hAnsi="Arial" w:cs="Arial"/>
                <w:sz w:val="14"/>
                <w:szCs w:val="14"/>
              </w:rPr>
              <w:t>[………….…]</w:t>
            </w:r>
          </w:p>
        </w:tc>
      </w:tr>
    </w:tbl>
    <w:p w14:paraId="653CEC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6CD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248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51B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A9F4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EEB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C4568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381D5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AC9363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BA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929692F" w14:textId="77777777" w:rsidR="00A23B3E" w:rsidRDefault="00A23B3E">
            <w:pPr>
              <w:rPr>
                <w:rFonts w:ascii="Arial" w:hAnsi="Arial" w:cs="Arial"/>
                <w:color w:val="000000"/>
                <w:sz w:val="15"/>
                <w:szCs w:val="15"/>
              </w:rPr>
            </w:pPr>
          </w:p>
          <w:p w14:paraId="74B5221D" w14:textId="77777777" w:rsidR="00CA04F3" w:rsidRPr="003A443E" w:rsidRDefault="00CA04F3">
            <w:pPr>
              <w:rPr>
                <w:rFonts w:ascii="Arial" w:hAnsi="Arial" w:cs="Arial"/>
                <w:color w:val="000000"/>
                <w:sz w:val="15"/>
                <w:szCs w:val="15"/>
              </w:rPr>
            </w:pPr>
          </w:p>
          <w:p w14:paraId="63EA9DE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8B25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94B2D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F9CB59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9F0695C" w14:textId="77777777" w:rsidR="00D93877" w:rsidRDefault="00D93877" w:rsidP="00F351F0">
      <w:pPr>
        <w:pStyle w:val="ChapterTitle"/>
        <w:spacing w:before="0" w:after="0"/>
        <w:jc w:val="left"/>
        <w:rPr>
          <w:rFonts w:ascii="Arial" w:hAnsi="Arial" w:cs="Arial"/>
          <w:b w:val="0"/>
          <w:caps/>
          <w:sz w:val="14"/>
          <w:szCs w:val="14"/>
        </w:rPr>
      </w:pPr>
    </w:p>
    <w:p w14:paraId="3706A4A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4E821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E126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C66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63AC98" w14:textId="77777777" w:rsidR="00A23B3E" w:rsidRDefault="00A23B3E">
            <w:r>
              <w:rPr>
                <w:rFonts w:ascii="Arial" w:hAnsi="Arial" w:cs="Arial"/>
                <w:b/>
                <w:sz w:val="15"/>
                <w:szCs w:val="15"/>
              </w:rPr>
              <w:t>Risposta:</w:t>
            </w:r>
          </w:p>
        </w:tc>
      </w:tr>
      <w:tr w:rsidR="000953DC" w:rsidRPr="003A443E" w14:paraId="29A71E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06A7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81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B84D4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7A467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ECFC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5A5B8C4" w14:textId="77777777" w:rsidR="00A23B3E" w:rsidRPr="003A443E" w:rsidRDefault="00A23B3E">
            <w:pPr>
              <w:rPr>
                <w:rFonts w:ascii="Arial" w:hAnsi="Arial" w:cs="Arial"/>
                <w:b/>
                <w:color w:val="000000"/>
                <w:sz w:val="15"/>
                <w:szCs w:val="15"/>
              </w:rPr>
            </w:pPr>
          </w:p>
          <w:p w14:paraId="71AE2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25710B3" w14:textId="77777777" w:rsidR="00BB116C" w:rsidRDefault="00BB116C">
            <w:pPr>
              <w:rPr>
                <w:rFonts w:ascii="Arial" w:hAnsi="Arial" w:cs="Arial"/>
                <w:color w:val="000000"/>
                <w:sz w:val="15"/>
                <w:szCs w:val="15"/>
              </w:rPr>
            </w:pPr>
          </w:p>
          <w:p w14:paraId="21287F44" w14:textId="77777777" w:rsidR="00A23B3E" w:rsidRPr="003A443E" w:rsidRDefault="00A23B3E">
            <w:pPr>
              <w:rPr>
                <w:color w:val="000000"/>
              </w:rPr>
            </w:pPr>
            <w:r w:rsidRPr="003A443E">
              <w:rPr>
                <w:rFonts w:ascii="Arial" w:hAnsi="Arial" w:cs="Arial"/>
                <w:color w:val="000000"/>
                <w:sz w:val="15"/>
                <w:szCs w:val="15"/>
              </w:rPr>
              <w:t>[……………….]</w:t>
            </w:r>
          </w:p>
        </w:tc>
      </w:tr>
    </w:tbl>
    <w:p w14:paraId="0B3DB9A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09226C" w14:textId="77777777" w:rsidR="00A23B3E" w:rsidRDefault="00A23B3E">
      <w:pPr>
        <w:spacing w:before="0"/>
        <w:rPr>
          <w:rFonts w:ascii="Arial" w:hAnsi="Arial" w:cs="Arial"/>
          <w:b/>
          <w:sz w:val="15"/>
          <w:szCs w:val="15"/>
        </w:rPr>
      </w:pPr>
    </w:p>
    <w:p w14:paraId="2B7A7DC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36F38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299ED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C08B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8A755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68AAC5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033B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200D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1FB9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0E2D9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F6FFB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CB207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D333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6200F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590D1C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A8C22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2C4A7A" w14:textId="77777777" w:rsidR="00F575CF" w:rsidRPr="00EB45DC" w:rsidRDefault="00F575CF" w:rsidP="00F575CF">
            <w:pPr>
              <w:rPr>
                <w:rStyle w:val="small"/>
                <w:color w:val="000000"/>
              </w:rPr>
            </w:pPr>
          </w:p>
          <w:p w14:paraId="7831DFA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5E89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1CFBC51" w14:textId="77777777" w:rsidR="00A23B3E" w:rsidRPr="00EB45DC" w:rsidRDefault="00A23B3E">
            <w:pPr>
              <w:spacing w:after="0"/>
              <w:rPr>
                <w:rFonts w:ascii="Arial" w:hAnsi="Arial" w:cs="Arial"/>
                <w:color w:val="000000"/>
                <w:sz w:val="14"/>
                <w:szCs w:val="14"/>
              </w:rPr>
            </w:pPr>
          </w:p>
          <w:p w14:paraId="59783D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ED7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CBF91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CC7B7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2A932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F915DE" w14:textId="77777777" w:rsidR="00A23B3E" w:rsidRPr="00EB45DC" w:rsidRDefault="00A23B3E">
            <w:pPr>
              <w:pStyle w:val="Paragrafoelenco1"/>
              <w:spacing w:after="0"/>
              <w:rPr>
                <w:rFonts w:ascii="Arial" w:hAnsi="Arial" w:cs="Arial"/>
                <w:color w:val="000000"/>
                <w:sz w:val="14"/>
                <w:szCs w:val="14"/>
              </w:rPr>
            </w:pPr>
          </w:p>
          <w:p w14:paraId="51C8B8F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C6CDB5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3289" w14:textId="77777777" w:rsidR="00A23B3E" w:rsidRPr="00EB45DC" w:rsidRDefault="00A23B3E">
            <w:pPr>
              <w:spacing w:after="0"/>
              <w:rPr>
                <w:rFonts w:ascii="Arial" w:hAnsi="Arial" w:cs="Arial"/>
                <w:color w:val="000000"/>
                <w:sz w:val="14"/>
                <w:szCs w:val="14"/>
              </w:rPr>
            </w:pPr>
          </w:p>
          <w:p w14:paraId="55CA5F66" w14:textId="77777777" w:rsidR="00A23B3E" w:rsidRPr="00EB45DC" w:rsidRDefault="00A23B3E">
            <w:pPr>
              <w:spacing w:after="0"/>
              <w:rPr>
                <w:rFonts w:ascii="Arial" w:hAnsi="Arial" w:cs="Arial"/>
                <w:color w:val="000000"/>
                <w:sz w:val="14"/>
                <w:szCs w:val="14"/>
              </w:rPr>
            </w:pPr>
          </w:p>
          <w:p w14:paraId="4FBABDA5" w14:textId="77777777" w:rsidR="00FB3543" w:rsidRPr="00EB45DC" w:rsidRDefault="00FB3543">
            <w:pPr>
              <w:spacing w:after="0"/>
              <w:rPr>
                <w:rFonts w:ascii="Arial" w:hAnsi="Arial" w:cs="Arial"/>
                <w:color w:val="000000"/>
                <w:sz w:val="14"/>
                <w:szCs w:val="14"/>
              </w:rPr>
            </w:pPr>
          </w:p>
          <w:p w14:paraId="4A0A4A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7E6FE0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ABB1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10BDF5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428F5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23C93" w14:textId="77777777" w:rsidR="00A23B3E" w:rsidRDefault="00A23B3E">
            <w:pPr>
              <w:spacing w:after="0"/>
              <w:rPr>
                <w:rFonts w:ascii="Arial" w:hAnsi="Arial" w:cs="Arial"/>
                <w:sz w:val="14"/>
                <w:szCs w:val="14"/>
              </w:rPr>
            </w:pPr>
          </w:p>
          <w:p w14:paraId="0F5A94D1"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0575A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480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936EB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AFD6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772AB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3C80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26BA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CBB687" w14:textId="77777777" w:rsidR="00270DA2" w:rsidRPr="003A443E" w:rsidRDefault="00270DA2" w:rsidP="005309A4">
            <w:pPr>
              <w:tabs>
                <w:tab w:val="left" w:pos="304"/>
              </w:tabs>
              <w:spacing w:after="0"/>
              <w:jc w:val="both"/>
              <w:rPr>
                <w:rFonts w:ascii="Arial" w:hAnsi="Arial" w:cs="Arial"/>
                <w:color w:val="000000"/>
                <w:sz w:val="14"/>
                <w:szCs w:val="14"/>
              </w:rPr>
            </w:pPr>
          </w:p>
          <w:p w14:paraId="0F2630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71EDDE9" w14:textId="77777777" w:rsidR="00270DA2" w:rsidRPr="003A443E" w:rsidRDefault="00270DA2" w:rsidP="005309A4">
            <w:pPr>
              <w:tabs>
                <w:tab w:val="left" w:pos="304"/>
              </w:tabs>
              <w:spacing w:after="0"/>
              <w:jc w:val="both"/>
              <w:rPr>
                <w:rFonts w:ascii="Arial" w:hAnsi="Arial" w:cs="Arial"/>
                <w:color w:val="000000"/>
                <w:sz w:val="14"/>
                <w:szCs w:val="14"/>
              </w:rPr>
            </w:pPr>
          </w:p>
          <w:p w14:paraId="06341DD2" w14:textId="77777777" w:rsidR="00270DA2" w:rsidRPr="003A443E" w:rsidRDefault="00270DA2" w:rsidP="005309A4">
            <w:pPr>
              <w:tabs>
                <w:tab w:val="left" w:pos="304"/>
              </w:tabs>
              <w:spacing w:after="0"/>
              <w:jc w:val="both"/>
              <w:rPr>
                <w:rFonts w:ascii="Arial" w:hAnsi="Arial" w:cs="Arial"/>
                <w:color w:val="000000"/>
                <w:sz w:val="14"/>
                <w:szCs w:val="14"/>
              </w:rPr>
            </w:pPr>
          </w:p>
          <w:p w14:paraId="1868C3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21DB67" w14:textId="77777777" w:rsidR="00A23B3E" w:rsidRPr="003A443E" w:rsidRDefault="00A23B3E">
            <w:pPr>
              <w:spacing w:after="0"/>
              <w:rPr>
                <w:rFonts w:ascii="Arial" w:hAnsi="Arial" w:cs="Arial"/>
                <w:color w:val="000000"/>
                <w:sz w:val="14"/>
                <w:szCs w:val="14"/>
              </w:rPr>
            </w:pPr>
          </w:p>
          <w:p w14:paraId="5BEAAB3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B79B5F" w14:textId="77777777" w:rsidR="00A46950" w:rsidRPr="003A443E" w:rsidRDefault="00A46950" w:rsidP="00CD3E4F">
            <w:pPr>
              <w:spacing w:before="0" w:after="0"/>
              <w:rPr>
                <w:rFonts w:ascii="Arial" w:hAnsi="Arial" w:cs="Arial"/>
                <w:color w:val="000000"/>
                <w:sz w:val="14"/>
                <w:szCs w:val="14"/>
              </w:rPr>
            </w:pPr>
          </w:p>
          <w:p w14:paraId="22D07A6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2F4BB07" w14:textId="77777777" w:rsidR="00A23B3E" w:rsidRPr="003A443E" w:rsidRDefault="00A23B3E">
            <w:pPr>
              <w:spacing w:after="0"/>
              <w:rPr>
                <w:rFonts w:ascii="Arial" w:hAnsi="Arial" w:cs="Arial"/>
                <w:color w:val="000000"/>
                <w:sz w:val="14"/>
                <w:szCs w:val="14"/>
              </w:rPr>
            </w:pPr>
          </w:p>
          <w:p w14:paraId="71B7CDD0" w14:textId="77777777" w:rsidR="00CD3E4F" w:rsidRDefault="00CD3E4F">
            <w:pPr>
              <w:spacing w:after="0"/>
              <w:rPr>
                <w:rFonts w:ascii="Arial" w:hAnsi="Arial" w:cs="Arial"/>
                <w:color w:val="000000"/>
                <w:sz w:val="4"/>
                <w:szCs w:val="4"/>
              </w:rPr>
            </w:pPr>
          </w:p>
          <w:p w14:paraId="335F8F56" w14:textId="77777777" w:rsidR="00CD3E4F" w:rsidRPr="00CD3E4F" w:rsidRDefault="00CD3E4F">
            <w:pPr>
              <w:spacing w:after="0"/>
              <w:rPr>
                <w:rFonts w:ascii="Arial" w:hAnsi="Arial" w:cs="Arial"/>
                <w:color w:val="000000"/>
                <w:sz w:val="4"/>
                <w:szCs w:val="4"/>
              </w:rPr>
            </w:pPr>
          </w:p>
          <w:p w14:paraId="740AA9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82631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C556354" w14:textId="77777777" w:rsidR="00270DA2" w:rsidRPr="003A443E" w:rsidRDefault="00270DA2">
            <w:pPr>
              <w:spacing w:after="0"/>
              <w:rPr>
                <w:rFonts w:ascii="Arial" w:hAnsi="Arial" w:cs="Arial"/>
                <w:color w:val="000000"/>
                <w:sz w:val="14"/>
                <w:szCs w:val="14"/>
              </w:rPr>
            </w:pPr>
          </w:p>
          <w:p w14:paraId="02D06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F81869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14F61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32D4A1" w14:textId="77777777" w:rsidR="00270DA2" w:rsidRPr="003A443E" w:rsidRDefault="00270DA2">
            <w:pPr>
              <w:spacing w:after="0"/>
              <w:rPr>
                <w:rFonts w:ascii="Arial" w:hAnsi="Arial" w:cs="Arial"/>
                <w:color w:val="000000"/>
                <w:sz w:val="14"/>
                <w:szCs w:val="14"/>
              </w:rPr>
            </w:pPr>
          </w:p>
          <w:p w14:paraId="0B142E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3629D9" w14:textId="77777777" w:rsidR="003E60D1" w:rsidRDefault="003E60D1" w:rsidP="00A46950">
      <w:pPr>
        <w:jc w:val="center"/>
        <w:rPr>
          <w:rFonts w:ascii="Arial" w:hAnsi="Arial" w:cs="Arial"/>
          <w:w w:val="0"/>
          <w:sz w:val="14"/>
          <w:szCs w:val="14"/>
        </w:rPr>
      </w:pPr>
    </w:p>
    <w:p w14:paraId="02F0408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FBDC7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8349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364B84" w14:textId="77777777" w:rsidR="00A23B3E" w:rsidRDefault="00A23B3E">
            <w:r>
              <w:rPr>
                <w:rFonts w:ascii="Arial" w:hAnsi="Arial" w:cs="Arial"/>
                <w:b/>
                <w:sz w:val="15"/>
                <w:szCs w:val="15"/>
              </w:rPr>
              <w:t>Risposta:</w:t>
            </w:r>
          </w:p>
        </w:tc>
      </w:tr>
      <w:tr w:rsidR="00A23B3E" w14:paraId="27BE0BC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4E4E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EED9B" w14:textId="77777777" w:rsidR="00A23B3E" w:rsidRDefault="00A23B3E">
            <w:r>
              <w:rPr>
                <w:rFonts w:ascii="Arial" w:hAnsi="Arial" w:cs="Arial"/>
                <w:sz w:val="15"/>
                <w:szCs w:val="15"/>
              </w:rPr>
              <w:t>[ ] Sì [ ] No</w:t>
            </w:r>
          </w:p>
        </w:tc>
      </w:tr>
      <w:tr w:rsidR="00A23B3E" w14:paraId="57627D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D7B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6EFC5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2D463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EB158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A55B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C60B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C5D8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C1065B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C1A2F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99AF8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EEB21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3402F7" w14:textId="77777777" w:rsidR="00A23B3E" w:rsidRDefault="00A23B3E">
            <w:r>
              <w:rPr>
                <w:rFonts w:ascii="Arial" w:hAnsi="Arial" w:cs="Arial"/>
                <w:b/>
                <w:sz w:val="15"/>
                <w:szCs w:val="15"/>
              </w:rPr>
              <w:t>Contributi previdenziali</w:t>
            </w:r>
          </w:p>
        </w:tc>
      </w:tr>
      <w:tr w:rsidR="00A23B3E" w14:paraId="2A208E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79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00E1E6" w14:textId="77777777" w:rsidR="00A23B3E" w:rsidRDefault="00A23B3E">
            <w:pPr>
              <w:rPr>
                <w:rFonts w:ascii="Arial" w:hAnsi="Arial" w:cs="Arial"/>
                <w:color w:val="000000"/>
                <w:sz w:val="15"/>
                <w:szCs w:val="15"/>
              </w:rPr>
            </w:pPr>
          </w:p>
          <w:p w14:paraId="6EE71C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30F29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7D68734"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C0DD0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0951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59AEB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49FEEC" w14:textId="77777777" w:rsidR="00F351F0" w:rsidRDefault="00F351F0">
            <w:pPr>
              <w:pStyle w:val="Tiret0"/>
              <w:ind w:left="850" w:hanging="850"/>
              <w:rPr>
                <w:rFonts w:ascii="Arial" w:hAnsi="Arial" w:cs="Arial"/>
                <w:color w:val="000000"/>
                <w:sz w:val="15"/>
                <w:szCs w:val="15"/>
              </w:rPr>
            </w:pPr>
          </w:p>
          <w:p w14:paraId="18C560A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719B3F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01B02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B9935" w14:textId="77777777" w:rsidR="00A23B3E" w:rsidRDefault="00A23B3E">
            <w:pPr>
              <w:rPr>
                <w:rFonts w:ascii="Arial" w:hAnsi="Arial" w:cs="Arial"/>
                <w:color w:val="000000"/>
                <w:sz w:val="15"/>
                <w:szCs w:val="15"/>
              </w:rPr>
            </w:pPr>
          </w:p>
          <w:p w14:paraId="14713C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224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938FFF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AC11B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D3B47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429E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B500A2" w14:textId="77777777" w:rsidR="00F351F0" w:rsidRDefault="00F351F0">
            <w:pPr>
              <w:pStyle w:val="Tiret0"/>
              <w:ind w:left="850" w:hanging="850"/>
              <w:rPr>
                <w:rFonts w:ascii="Arial" w:hAnsi="Arial" w:cs="Arial"/>
                <w:color w:val="000000"/>
                <w:sz w:val="15"/>
                <w:szCs w:val="15"/>
              </w:rPr>
            </w:pPr>
          </w:p>
          <w:p w14:paraId="2EE6000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89BB05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7C98C8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B4F8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D69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E41A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79C631" w14:textId="77777777" w:rsidR="00A23B3E" w:rsidRDefault="00A23B3E">
            <w:r>
              <w:rPr>
                <w:rFonts w:ascii="Arial" w:hAnsi="Arial" w:cs="Arial"/>
                <w:sz w:val="15"/>
                <w:szCs w:val="15"/>
              </w:rPr>
              <w:t>[……………][……………][…………..…]</w:t>
            </w:r>
          </w:p>
        </w:tc>
      </w:tr>
    </w:tbl>
    <w:p w14:paraId="66AC4BE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AE823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D6D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1FC2"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21AF" w14:textId="77777777" w:rsidR="00A23B3E" w:rsidRDefault="00A23B3E">
            <w:r>
              <w:rPr>
                <w:rFonts w:ascii="Arial" w:hAnsi="Arial" w:cs="Arial"/>
                <w:b/>
                <w:sz w:val="15"/>
                <w:szCs w:val="15"/>
              </w:rPr>
              <w:t>Risposta:</w:t>
            </w:r>
          </w:p>
        </w:tc>
      </w:tr>
      <w:tr w:rsidR="00A23B3E" w14:paraId="04A81D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4E385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2D56B47" w14:textId="77777777" w:rsidR="00A23B3E" w:rsidRPr="003A443E" w:rsidRDefault="00A23B3E">
            <w:pPr>
              <w:spacing w:before="0" w:after="0"/>
              <w:rPr>
                <w:rFonts w:ascii="Arial" w:hAnsi="Arial" w:cs="Arial"/>
                <w:color w:val="000000"/>
                <w:sz w:val="15"/>
                <w:szCs w:val="15"/>
              </w:rPr>
            </w:pPr>
          </w:p>
          <w:p w14:paraId="008180A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32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5F4D77B" w14:textId="77777777" w:rsidR="00A23B3E" w:rsidRPr="003A443E" w:rsidRDefault="00A23B3E">
            <w:pPr>
              <w:spacing w:before="0" w:after="0"/>
              <w:rPr>
                <w:rFonts w:ascii="Arial" w:hAnsi="Arial" w:cs="Arial"/>
                <w:color w:val="000000"/>
                <w:sz w:val="14"/>
                <w:szCs w:val="14"/>
              </w:rPr>
            </w:pPr>
          </w:p>
          <w:p w14:paraId="0CFB57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63EAA1" w14:textId="77777777" w:rsidR="00A23B3E" w:rsidRPr="003A443E" w:rsidRDefault="00A23B3E">
            <w:pPr>
              <w:spacing w:before="0" w:after="0"/>
              <w:rPr>
                <w:rFonts w:ascii="Arial" w:hAnsi="Arial" w:cs="Arial"/>
                <w:color w:val="000000"/>
                <w:sz w:val="14"/>
                <w:szCs w:val="14"/>
              </w:rPr>
            </w:pPr>
          </w:p>
          <w:p w14:paraId="112CDA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D40E0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29C9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82BBE9A" w14:textId="77777777" w:rsidR="00A23B3E" w:rsidRPr="003A443E" w:rsidRDefault="00A23B3E">
            <w:pPr>
              <w:spacing w:before="0" w:after="0"/>
              <w:rPr>
                <w:rFonts w:ascii="Arial" w:hAnsi="Arial" w:cs="Arial"/>
                <w:color w:val="000000"/>
                <w:sz w:val="14"/>
                <w:szCs w:val="14"/>
              </w:rPr>
            </w:pPr>
          </w:p>
          <w:p w14:paraId="413C18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99037E1" w14:textId="77777777" w:rsidR="00A23B3E" w:rsidRPr="003A443E" w:rsidRDefault="00A23B3E">
            <w:pPr>
              <w:spacing w:before="0" w:after="0"/>
              <w:rPr>
                <w:rFonts w:ascii="Arial" w:hAnsi="Arial" w:cs="Arial"/>
                <w:color w:val="000000"/>
                <w:sz w:val="14"/>
                <w:szCs w:val="14"/>
              </w:rPr>
            </w:pPr>
          </w:p>
          <w:p w14:paraId="6CBC90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3496"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04299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7B151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59FF9" w14:textId="77777777" w:rsidR="00A23B3E" w:rsidRPr="003A443E" w:rsidRDefault="00A23B3E">
            <w:pPr>
              <w:rPr>
                <w:rFonts w:ascii="Arial" w:hAnsi="Arial" w:cs="Arial"/>
                <w:color w:val="000000"/>
                <w:sz w:val="15"/>
                <w:szCs w:val="15"/>
              </w:rPr>
            </w:pPr>
          </w:p>
          <w:p w14:paraId="2036F444" w14:textId="77777777" w:rsidR="00A23B3E" w:rsidRPr="003A443E" w:rsidRDefault="00A23B3E">
            <w:pPr>
              <w:rPr>
                <w:rFonts w:ascii="Arial" w:hAnsi="Arial" w:cs="Arial"/>
                <w:color w:val="000000"/>
                <w:sz w:val="15"/>
                <w:szCs w:val="15"/>
              </w:rPr>
            </w:pPr>
          </w:p>
          <w:p w14:paraId="7745A240" w14:textId="77777777" w:rsidR="00A23B3E" w:rsidRPr="003A443E" w:rsidRDefault="00A23B3E">
            <w:pPr>
              <w:rPr>
                <w:rFonts w:ascii="Arial" w:hAnsi="Arial" w:cs="Arial"/>
                <w:color w:val="000000"/>
                <w:sz w:val="15"/>
                <w:szCs w:val="15"/>
              </w:rPr>
            </w:pPr>
          </w:p>
          <w:p w14:paraId="456E71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90061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E999ACD" w14:textId="77777777" w:rsidR="00A23B3E" w:rsidRPr="003A443E" w:rsidRDefault="00A23B3E">
            <w:pPr>
              <w:rPr>
                <w:rFonts w:ascii="Arial" w:hAnsi="Arial" w:cs="Arial"/>
                <w:color w:val="000000"/>
                <w:sz w:val="15"/>
                <w:szCs w:val="15"/>
              </w:rPr>
            </w:pPr>
          </w:p>
          <w:p w14:paraId="45D49672" w14:textId="77777777" w:rsidR="00A23B3E" w:rsidRPr="003A443E" w:rsidRDefault="00A23B3E">
            <w:pPr>
              <w:rPr>
                <w:rFonts w:ascii="Arial" w:hAnsi="Arial" w:cs="Arial"/>
                <w:color w:val="000000"/>
                <w:sz w:val="14"/>
                <w:szCs w:val="14"/>
              </w:rPr>
            </w:pPr>
          </w:p>
          <w:p w14:paraId="079C63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9F99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6C622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1C1B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35072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2ED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2F5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FF6B5D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A9C9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D25C" w14:textId="77777777" w:rsidR="00A23B3E" w:rsidRPr="003A443E" w:rsidRDefault="00A23B3E">
            <w:pPr>
              <w:pStyle w:val="NormalLeft"/>
              <w:spacing w:before="0" w:after="0"/>
              <w:jc w:val="both"/>
              <w:rPr>
                <w:rFonts w:ascii="Arial" w:hAnsi="Arial" w:cs="Arial"/>
                <w:b/>
                <w:color w:val="000000"/>
                <w:sz w:val="14"/>
                <w:szCs w:val="14"/>
              </w:rPr>
            </w:pPr>
          </w:p>
          <w:p w14:paraId="5710CA3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29B18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C8CB8A6" w14:textId="77777777" w:rsidR="00AA2252" w:rsidRDefault="00AA2252" w:rsidP="00F351F0">
            <w:pPr>
              <w:pStyle w:val="NormalLeft"/>
              <w:spacing w:before="0" w:after="0"/>
              <w:ind w:left="162"/>
              <w:jc w:val="both"/>
              <w:rPr>
                <w:b/>
                <w:color w:val="000000"/>
                <w:sz w:val="16"/>
                <w:szCs w:val="16"/>
              </w:rPr>
            </w:pPr>
          </w:p>
          <w:p w14:paraId="6D949703" w14:textId="77777777" w:rsidR="00AA2252" w:rsidRDefault="00AA2252" w:rsidP="00F351F0">
            <w:pPr>
              <w:pStyle w:val="NormalLeft"/>
              <w:spacing w:before="0" w:after="0"/>
              <w:ind w:left="162"/>
              <w:jc w:val="both"/>
              <w:rPr>
                <w:b/>
                <w:color w:val="000000"/>
                <w:sz w:val="16"/>
                <w:szCs w:val="16"/>
              </w:rPr>
            </w:pPr>
          </w:p>
          <w:p w14:paraId="78723EB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1DC7FE4" w14:textId="77777777" w:rsidR="00AA2252" w:rsidRDefault="00AA2252" w:rsidP="00F351F0">
            <w:pPr>
              <w:pStyle w:val="NormalLeft"/>
              <w:spacing w:before="0" w:after="0"/>
              <w:ind w:left="162"/>
              <w:jc w:val="both"/>
              <w:rPr>
                <w:color w:val="000000"/>
              </w:rPr>
            </w:pPr>
          </w:p>
          <w:p w14:paraId="13233B7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9AC7AA7" w14:textId="77777777" w:rsidR="005E2955" w:rsidRDefault="005E2955" w:rsidP="00F62F53">
            <w:pPr>
              <w:pStyle w:val="NormalLeft"/>
              <w:spacing w:before="0" w:after="0"/>
              <w:ind w:left="162"/>
              <w:jc w:val="both"/>
              <w:rPr>
                <w:rFonts w:ascii="Arial" w:hAnsi="Arial" w:cs="Arial"/>
                <w:color w:val="000000"/>
                <w:sz w:val="14"/>
                <w:szCs w:val="14"/>
              </w:rPr>
            </w:pPr>
          </w:p>
          <w:p w14:paraId="78EA24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7E4F7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BB97B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0B8419C" w14:textId="77777777" w:rsidR="00A23B3E" w:rsidRPr="003A443E" w:rsidRDefault="00A23B3E">
            <w:pPr>
              <w:pStyle w:val="NormalLeft"/>
              <w:spacing w:before="0" w:after="0"/>
              <w:jc w:val="both"/>
              <w:rPr>
                <w:rFonts w:ascii="Arial" w:hAnsi="Arial" w:cs="Arial"/>
                <w:color w:val="000000"/>
                <w:sz w:val="14"/>
                <w:szCs w:val="14"/>
              </w:rPr>
            </w:pPr>
          </w:p>
          <w:p w14:paraId="67BA00B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5BA87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E1D977" w14:textId="77777777" w:rsidR="00A23B3E" w:rsidRDefault="00A23B3E">
            <w:pPr>
              <w:pStyle w:val="NormalLeft"/>
              <w:spacing w:before="0" w:after="0"/>
              <w:jc w:val="both"/>
              <w:rPr>
                <w:rFonts w:ascii="Arial" w:hAnsi="Arial" w:cs="Arial"/>
                <w:strike/>
                <w:color w:val="000000"/>
                <w:sz w:val="15"/>
                <w:szCs w:val="15"/>
              </w:rPr>
            </w:pPr>
          </w:p>
          <w:p w14:paraId="566082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7DFA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4332" w14:textId="77777777" w:rsidR="00A23B3E" w:rsidRPr="003A443E" w:rsidRDefault="00A23B3E">
            <w:pPr>
              <w:spacing w:before="0" w:after="0"/>
              <w:rPr>
                <w:rFonts w:ascii="Arial" w:hAnsi="Arial" w:cs="Arial"/>
                <w:color w:val="000000"/>
                <w:sz w:val="14"/>
                <w:szCs w:val="14"/>
              </w:rPr>
            </w:pPr>
          </w:p>
          <w:p w14:paraId="5E1D9BE5" w14:textId="77777777" w:rsidR="00A23B3E" w:rsidRPr="003A443E" w:rsidRDefault="00A23B3E">
            <w:pPr>
              <w:spacing w:before="0" w:after="0"/>
              <w:rPr>
                <w:rFonts w:ascii="Arial" w:hAnsi="Arial" w:cs="Arial"/>
                <w:color w:val="000000"/>
                <w:sz w:val="14"/>
                <w:szCs w:val="14"/>
              </w:rPr>
            </w:pPr>
          </w:p>
          <w:p w14:paraId="30F28C04" w14:textId="77777777" w:rsidR="00A23B3E" w:rsidRPr="003A443E" w:rsidRDefault="00A23B3E">
            <w:pPr>
              <w:spacing w:before="0" w:after="0"/>
              <w:rPr>
                <w:rFonts w:ascii="Arial" w:hAnsi="Arial" w:cs="Arial"/>
                <w:color w:val="000000"/>
                <w:sz w:val="14"/>
                <w:szCs w:val="14"/>
              </w:rPr>
            </w:pPr>
          </w:p>
          <w:p w14:paraId="63F2378A" w14:textId="77777777" w:rsidR="00A23B3E" w:rsidRDefault="00A23B3E">
            <w:pPr>
              <w:spacing w:before="0" w:after="0"/>
              <w:rPr>
                <w:rFonts w:ascii="Arial" w:hAnsi="Arial" w:cs="Arial"/>
                <w:color w:val="000000"/>
                <w:sz w:val="14"/>
                <w:szCs w:val="14"/>
              </w:rPr>
            </w:pPr>
          </w:p>
          <w:p w14:paraId="5E498AEA" w14:textId="77777777" w:rsidR="00F9449A" w:rsidRPr="003A443E" w:rsidRDefault="00F9449A">
            <w:pPr>
              <w:spacing w:before="0" w:after="0"/>
              <w:rPr>
                <w:rFonts w:ascii="Arial" w:hAnsi="Arial" w:cs="Arial"/>
                <w:color w:val="000000"/>
                <w:sz w:val="14"/>
                <w:szCs w:val="14"/>
              </w:rPr>
            </w:pPr>
          </w:p>
          <w:p w14:paraId="46630E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12D0FC9" w14:textId="77777777" w:rsidR="00A23B3E" w:rsidRPr="003A443E" w:rsidRDefault="00A23B3E">
            <w:pPr>
              <w:spacing w:before="0" w:after="0"/>
              <w:rPr>
                <w:rFonts w:ascii="Arial" w:hAnsi="Arial" w:cs="Arial"/>
                <w:color w:val="000000"/>
                <w:sz w:val="14"/>
                <w:szCs w:val="14"/>
              </w:rPr>
            </w:pPr>
          </w:p>
          <w:p w14:paraId="18C387F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0439819" w14:textId="77777777" w:rsidR="00F9449A" w:rsidRDefault="00F9449A">
            <w:pPr>
              <w:spacing w:before="0" w:after="0"/>
              <w:rPr>
                <w:rFonts w:ascii="Arial" w:hAnsi="Arial" w:cs="Arial"/>
                <w:color w:val="000000"/>
                <w:sz w:val="14"/>
                <w:szCs w:val="14"/>
              </w:rPr>
            </w:pPr>
          </w:p>
          <w:p w14:paraId="5C2EC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5FB2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7605CAE" w14:textId="77777777" w:rsidR="00A23B3E" w:rsidRDefault="00A23B3E">
            <w:pPr>
              <w:spacing w:before="0" w:after="0"/>
              <w:rPr>
                <w:rFonts w:ascii="Arial" w:hAnsi="Arial" w:cs="Arial"/>
                <w:color w:val="000000"/>
              </w:rPr>
            </w:pPr>
          </w:p>
          <w:p w14:paraId="06D06198" w14:textId="77777777" w:rsidR="00AA2252" w:rsidRDefault="00AA2252">
            <w:pPr>
              <w:spacing w:before="0" w:after="0"/>
              <w:rPr>
                <w:rFonts w:ascii="Arial" w:hAnsi="Arial" w:cs="Arial"/>
                <w:color w:val="000000"/>
                <w:sz w:val="14"/>
                <w:szCs w:val="14"/>
              </w:rPr>
            </w:pPr>
          </w:p>
          <w:p w14:paraId="033CCAA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E37389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783D7F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8013C61" w14:textId="77777777" w:rsidR="00AA2252" w:rsidRDefault="00AA2252" w:rsidP="006B4D39">
            <w:pPr>
              <w:spacing w:before="0" w:after="0"/>
              <w:rPr>
                <w:rFonts w:ascii="Arial" w:hAnsi="Arial" w:cs="Arial"/>
                <w:color w:val="000000"/>
                <w:sz w:val="14"/>
                <w:szCs w:val="14"/>
              </w:rPr>
            </w:pPr>
          </w:p>
          <w:p w14:paraId="427635AC" w14:textId="77777777" w:rsidR="00AA2252" w:rsidRDefault="00AA2252" w:rsidP="006B4D39">
            <w:pPr>
              <w:spacing w:before="0" w:after="0"/>
              <w:rPr>
                <w:rFonts w:ascii="Arial" w:hAnsi="Arial" w:cs="Arial"/>
                <w:color w:val="000000"/>
                <w:sz w:val="14"/>
                <w:szCs w:val="14"/>
              </w:rPr>
            </w:pPr>
          </w:p>
          <w:p w14:paraId="4BF5D88E"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181ADF5" w14:textId="77777777" w:rsidR="00AA2252" w:rsidRDefault="00AA2252" w:rsidP="006B4D39">
            <w:pPr>
              <w:spacing w:before="0" w:after="0"/>
              <w:rPr>
                <w:rFonts w:ascii="Arial" w:hAnsi="Arial" w:cs="Arial"/>
                <w:color w:val="000000"/>
                <w:sz w:val="14"/>
                <w:szCs w:val="14"/>
              </w:rPr>
            </w:pPr>
          </w:p>
          <w:p w14:paraId="56FB58D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38BD2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6173A4A" w14:textId="77777777" w:rsidR="005E2955" w:rsidRDefault="005E2955">
            <w:pPr>
              <w:rPr>
                <w:rFonts w:ascii="Arial" w:hAnsi="Arial" w:cs="Arial"/>
                <w:color w:val="000000"/>
                <w:sz w:val="14"/>
                <w:szCs w:val="14"/>
              </w:rPr>
            </w:pPr>
          </w:p>
          <w:p w14:paraId="6423EEC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18CA747" w14:textId="77777777" w:rsidR="005E2955" w:rsidRDefault="005E2955" w:rsidP="005E2955">
            <w:pPr>
              <w:spacing w:before="0" w:after="0"/>
              <w:rPr>
                <w:rFonts w:ascii="Arial" w:hAnsi="Arial" w:cs="Arial"/>
                <w:color w:val="000000"/>
                <w:sz w:val="14"/>
                <w:szCs w:val="14"/>
              </w:rPr>
            </w:pPr>
          </w:p>
          <w:p w14:paraId="1BFA3E3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A317B4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532E9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F7B8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F33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CF1D0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CC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A20A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7EE57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64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C3DD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041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8574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E2BB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1357CD4" w14:textId="77777777" w:rsidR="00A23B3E" w:rsidRPr="003A443E" w:rsidRDefault="00A23B3E">
            <w:pPr>
              <w:spacing w:before="0" w:after="0"/>
              <w:rPr>
                <w:rFonts w:ascii="Arial" w:hAnsi="Arial" w:cs="Arial"/>
                <w:color w:val="000000"/>
                <w:sz w:val="14"/>
                <w:szCs w:val="14"/>
              </w:rPr>
            </w:pPr>
          </w:p>
          <w:p w14:paraId="2C02CC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2636BA1" w14:textId="77777777" w:rsidR="00A23B3E" w:rsidRPr="003A443E" w:rsidRDefault="00A23B3E">
            <w:pPr>
              <w:rPr>
                <w:rFonts w:ascii="Arial" w:hAnsi="Arial" w:cs="Arial"/>
                <w:b/>
                <w:color w:val="000000"/>
                <w:sz w:val="15"/>
                <w:szCs w:val="15"/>
              </w:rPr>
            </w:pPr>
          </w:p>
          <w:p w14:paraId="3B24BC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CE3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1A38646" w14:textId="77777777" w:rsidR="00A23B3E" w:rsidRPr="003A443E" w:rsidRDefault="00A23B3E">
            <w:pPr>
              <w:rPr>
                <w:rFonts w:ascii="Arial" w:hAnsi="Arial" w:cs="Arial"/>
                <w:color w:val="000000"/>
                <w:sz w:val="15"/>
                <w:szCs w:val="15"/>
              </w:rPr>
            </w:pPr>
          </w:p>
          <w:p w14:paraId="7962D5B0" w14:textId="77777777" w:rsidR="00A23B3E" w:rsidRPr="003A443E" w:rsidRDefault="00A23B3E">
            <w:pPr>
              <w:rPr>
                <w:rFonts w:ascii="Arial" w:hAnsi="Arial" w:cs="Arial"/>
                <w:color w:val="000000"/>
                <w:sz w:val="15"/>
                <w:szCs w:val="15"/>
              </w:rPr>
            </w:pPr>
          </w:p>
          <w:p w14:paraId="5FACABDC" w14:textId="77777777" w:rsidR="00BB639E" w:rsidRPr="00BB639E" w:rsidRDefault="00BB639E">
            <w:pPr>
              <w:rPr>
                <w:rFonts w:ascii="Arial" w:hAnsi="Arial" w:cs="Arial"/>
                <w:color w:val="000000"/>
                <w:sz w:val="4"/>
                <w:szCs w:val="4"/>
              </w:rPr>
            </w:pPr>
          </w:p>
          <w:p w14:paraId="7E4A04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8BD9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1644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591B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8C3F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E40A3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B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C70BB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9323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0A82D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7A66D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A25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229C7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504FA"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22CDD3C" w14:textId="77777777" w:rsidR="00A23B3E" w:rsidRPr="000953DC" w:rsidRDefault="00A23B3E">
            <w:pPr>
              <w:rPr>
                <w:rFonts w:ascii="Arial" w:hAnsi="Arial" w:cs="Arial"/>
                <w:color w:val="FF0000"/>
                <w:sz w:val="15"/>
                <w:szCs w:val="15"/>
              </w:rPr>
            </w:pPr>
          </w:p>
          <w:p w14:paraId="3E302EA6" w14:textId="77777777" w:rsidR="00A23B3E" w:rsidRPr="000953DC" w:rsidRDefault="00A23B3E">
            <w:r w:rsidRPr="000953DC">
              <w:rPr>
                <w:rFonts w:ascii="Arial" w:hAnsi="Arial" w:cs="Arial"/>
                <w:sz w:val="15"/>
                <w:szCs w:val="15"/>
              </w:rPr>
              <w:t xml:space="preserve"> […………………]</w:t>
            </w:r>
          </w:p>
        </w:tc>
      </w:tr>
      <w:tr w:rsidR="00A23B3E" w14:paraId="2D8834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89D2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641A07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B67B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06E26" w14:textId="77777777" w:rsidR="00F351F0" w:rsidRPr="003A443E" w:rsidRDefault="00F351F0">
            <w:pPr>
              <w:rPr>
                <w:rFonts w:ascii="Arial" w:hAnsi="Arial" w:cs="Arial"/>
                <w:color w:val="000000"/>
                <w:sz w:val="15"/>
                <w:szCs w:val="15"/>
              </w:rPr>
            </w:pPr>
          </w:p>
          <w:p w14:paraId="2AAE8A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511F8B6" w14:textId="77777777" w:rsidR="00B32C28" w:rsidRPr="001D3A2B" w:rsidRDefault="00B32C28">
            <w:pPr>
              <w:rPr>
                <w:rFonts w:ascii="Arial" w:hAnsi="Arial" w:cs="Arial"/>
                <w:color w:val="000000"/>
                <w:szCs w:val="24"/>
              </w:rPr>
            </w:pPr>
          </w:p>
          <w:p w14:paraId="1D7F08FB" w14:textId="77777777" w:rsidR="00A23B3E" w:rsidRPr="003A443E" w:rsidRDefault="00A23B3E">
            <w:pPr>
              <w:rPr>
                <w:color w:val="000000"/>
              </w:rPr>
            </w:pPr>
            <w:r w:rsidRPr="003A443E">
              <w:rPr>
                <w:rFonts w:ascii="Arial" w:hAnsi="Arial" w:cs="Arial"/>
                <w:color w:val="000000"/>
                <w:sz w:val="15"/>
                <w:szCs w:val="15"/>
              </w:rPr>
              <w:t>[ ] Sì [ ] No</w:t>
            </w:r>
          </w:p>
        </w:tc>
      </w:tr>
    </w:tbl>
    <w:p w14:paraId="5D5D03CA" w14:textId="77777777" w:rsidR="006B4D39" w:rsidRDefault="006B4D39" w:rsidP="00BF74E1">
      <w:pPr>
        <w:pStyle w:val="SectionTitle"/>
        <w:rPr>
          <w:rFonts w:ascii="Arial" w:hAnsi="Arial" w:cs="Arial"/>
          <w:b w:val="0"/>
          <w:caps/>
          <w:sz w:val="15"/>
          <w:szCs w:val="15"/>
        </w:rPr>
      </w:pPr>
    </w:p>
    <w:p w14:paraId="54674C4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2CEE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145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D07D" w14:textId="77777777" w:rsidR="00A23B3E" w:rsidRPr="000953DC" w:rsidRDefault="00A23B3E">
            <w:r w:rsidRPr="000953DC">
              <w:rPr>
                <w:rFonts w:ascii="Arial" w:hAnsi="Arial" w:cs="Arial"/>
                <w:b/>
                <w:sz w:val="15"/>
                <w:szCs w:val="15"/>
              </w:rPr>
              <w:t>Risposta:</w:t>
            </w:r>
          </w:p>
        </w:tc>
      </w:tr>
      <w:tr w:rsidR="00A23B3E" w14:paraId="5434DE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FD8B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9DA4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767513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A3CE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3D7E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7A4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940DB0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1F37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AF0C73" w14:textId="77777777" w:rsidR="00A23B3E" w:rsidRPr="00121BF6" w:rsidRDefault="00A23B3E" w:rsidP="00F351F0">
            <w:pPr>
              <w:pStyle w:val="NormaleWeb1"/>
              <w:spacing w:before="0" w:after="0"/>
              <w:jc w:val="both"/>
              <w:rPr>
                <w:rFonts w:ascii="Arial" w:hAnsi="Arial" w:cs="Arial"/>
                <w:color w:val="000000"/>
                <w:sz w:val="14"/>
                <w:szCs w:val="14"/>
              </w:rPr>
            </w:pPr>
          </w:p>
          <w:p w14:paraId="367D78A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68A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F149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A356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43B7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88" w:hAnsi="Arial" w:cs="Arial"/>
                <w:color w:val="000000"/>
                <w:sz w:val="14"/>
                <w:szCs w:val="14"/>
                <w:u w:val="none"/>
              </w:rPr>
              <w:t>articolo 17 della legge 19 marzo 1990, n. 55</w:t>
            </w:r>
            <w:r w:rsidR="00625142" w:rsidRPr="00121BF6">
              <w:rPr>
                <w:rStyle w:val="Collegamentoipertestuale"/>
                <w:rFonts w:ascii="Arial" w:eastAsia="font11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DEBD7B" w14:textId="77777777" w:rsidR="00625142" w:rsidRPr="00121BF6" w:rsidRDefault="00625142">
            <w:pPr>
              <w:spacing w:before="0" w:after="0"/>
              <w:ind w:left="284" w:hanging="284"/>
              <w:jc w:val="both"/>
              <w:rPr>
                <w:rFonts w:ascii="Arial" w:hAnsi="Arial" w:cs="Arial"/>
                <w:color w:val="000000"/>
                <w:sz w:val="14"/>
                <w:szCs w:val="14"/>
              </w:rPr>
            </w:pPr>
          </w:p>
          <w:p w14:paraId="0B180F3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50BC02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ED6E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5D3B3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59A8D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287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1DBB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AED4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2C31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91F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81B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F761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5598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88" w:hAnsi="Arial" w:cs="Arial"/>
                  <w:color w:val="000000"/>
                  <w:sz w:val="14"/>
                  <w:szCs w:val="14"/>
                  <w:u w:val="none"/>
                </w:rPr>
                <w:t>a legge 12 marzo 1999, n. 68</w:t>
              </w:r>
            </w:hyperlink>
          </w:p>
          <w:p w14:paraId="18D14029" w14:textId="77777777" w:rsidR="00A23B3E" w:rsidRPr="00121BF6" w:rsidRDefault="00A23B3E">
            <w:pPr>
              <w:pStyle w:val="NormaleWeb1"/>
              <w:spacing w:before="0" w:after="0"/>
              <w:ind w:left="284"/>
              <w:jc w:val="both"/>
              <w:rPr>
                <w:rFonts w:eastAsia="font11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9732E5" w14:textId="77777777" w:rsidR="00A23B3E" w:rsidRPr="00121BF6" w:rsidRDefault="00A23B3E">
            <w:pPr>
              <w:pStyle w:val="NormaleWeb1"/>
              <w:spacing w:before="0" w:after="0"/>
              <w:ind w:left="284" w:hanging="284"/>
              <w:jc w:val="both"/>
              <w:rPr>
                <w:rFonts w:eastAsia="font1188"/>
                <w:color w:val="000000"/>
              </w:rPr>
            </w:pPr>
          </w:p>
          <w:p w14:paraId="79885866" w14:textId="77777777" w:rsidR="00A23B3E" w:rsidRPr="00121BF6" w:rsidRDefault="00A23B3E">
            <w:pPr>
              <w:pStyle w:val="NormaleWeb1"/>
              <w:spacing w:before="0" w:after="0"/>
              <w:jc w:val="both"/>
              <w:rPr>
                <w:rFonts w:ascii="Arial" w:hAnsi="Arial" w:cs="Arial"/>
                <w:color w:val="000000"/>
                <w:sz w:val="14"/>
                <w:szCs w:val="14"/>
              </w:rPr>
            </w:pPr>
          </w:p>
          <w:p w14:paraId="7EB43FC1" w14:textId="77777777" w:rsidR="00A23B3E" w:rsidRPr="00121BF6" w:rsidRDefault="00A23B3E">
            <w:pPr>
              <w:pStyle w:val="NormaleWeb1"/>
              <w:spacing w:before="0" w:after="0"/>
              <w:jc w:val="both"/>
              <w:rPr>
                <w:rFonts w:ascii="Arial" w:hAnsi="Arial" w:cs="Arial"/>
                <w:color w:val="000000"/>
                <w:sz w:val="14"/>
                <w:szCs w:val="14"/>
              </w:rPr>
            </w:pPr>
          </w:p>
          <w:p w14:paraId="63FED54F" w14:textId="77777777" w:rsidR="00A23B3E" w:rsidRPr="00121BF6" w:rsidRDefault="00A23B3E">
            <w:pPr>
              <w:pStyle w:val="NormaleWeb1"/>
              <w:spacing w:before="0" w:after="0"/>
              <w:jc w:val="both"/>
              <w:rPr>
                <w:rFonts w:ascii="Arial" w:hAnsi="Arial" w:cs="Arial"/>
                <w:color w:val="000000"/>
                <w:sz w:val="14"/>
                <w:szCs w:val="14"/>
              </w:rPr>
            </w:pPr>
          </w:p>
          <w:p w14:paraId="424A1DD4" w14:textId="77777777" w:rsidR="00A23B3E" w:rsidRPr="00121BF6" w:rsidRDefault="00A23B3E">
            <w:pPr>
              <w:pStyle w:val="NormaleWeb1"/>
              <w:spacing w:before="0" w:after="0"/>
              <w:jc w:val="both"/>
              <w:rPr>
                <w:rFonts w:ascii="Arial" w:hAnsi="Arial" w:cs="Arial"/>
                <w:color w:val="000000"/>
                <w:sz w:val="14"/>
                <w:szCs w:val="14"/>
              </w:rPr>
            </w:pPr>
          </w:p>
          <w:p w14:paraId="30671799" w14:textId="77777777" w:rsidR="00A23B3E" w:rsidRPr="00121BF6" w:rsidRDefault="00A23B3E">
            <w:pPr>
              <w:pStyle w:val="NormaleWeb1"/>
              <w:spacing w:before="0" w:after="0"/>
              <w:jc w:val="both"/>
              <w:rPr>
                <w:rFonts w:ascii="Arial" w:hAnsi="Arial" w:cs="Arial"/>
                <w:color w:val="000000"/>
                <w:sz w:val="14"/>
                <w:szCs w:val="14"/>
              </w:rPr>
            </w:pPr>
          </w:p>
          <w:p w14:paraId="7E010A4A" w14:textId="77777777" w:rsidR="00A23B3E" w:rsidRPr="00121BF6" w:rsidRDefault="00A23B3E">
            <w:pPr>
              <w:pStyle w:val="NormaleWeb1"/>
              <w:spacing w:before="0" w:after="0"/>
              <w:jc w:val="both"/>
              <w:rPr>
                <w:rFonts w:ascii="Arial" w:hAnsi="Arial" w:cs="Arial"/>
                <w:color w:val="000000"/>
                <w:sz w:val="14"/>
                <w:szCs w:val="14"/>
              </w:rPr>
            </w:pPr>
          </w:p>
          <w:p w14:paraId="08F4C48E" w14:textId="77777777" w:rsidR="006B4D39" w:rsidRPr="00121BF6" w:rsidRDefault="006B4D39">
            <w:pPr>
              <w:pStyle w:val="NormaleWeb1"/>
              <w:spacing w:before="0" w:after="0"/>
              <w:jc w:val="both"/>
              <w:rPr>
                <w:rFonts w:ascii="Arial" w:hAnsi="Arial" w:cs="Arial"/>
                <w:color w:val="000000"/>
                <w:sz w:val="14"/>
                <w:szCs w:val="14"/>
              </w:rPr>
            </w:pPr>
          </w:p>
          <w:p w14:paraId="31251EE1" w14:textId="77777777" w:rsidR="00A23B3E" w:rsidRPr="00121BF6" w:rsidRDefault="00A23B3E">
            <w:pPr>
              <w:pStyle w:val="NormaleWeb1"/>
              <w:spacing w:before="0" w:after="0"/>
              <w:jc w:val="both"/>
              <w:rPr>
                <w:rFonts w:ascii="Arial" w:hAnsi="Arial" w:cs="Arial"/>
                <w:color w:val="000000"/>
                <w:sz w:val="14"/>
                <w:szCs w:val="14"/>
              </w:rPr>
            </w:pPr>
          </w:p>
          <w:p w14:paraId="781E666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4BF8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77FB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EC52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363C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BCBC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E9E9B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CB73C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8808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C5B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F219E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D9A68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D7B9C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3FDF9F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BD5FF" w14:textId="77777777" w:rsidR="00A23B3E" w:rsidRPr="003A443E" w:rsidRDefault="00A23B3E">
            <w:pPr>
              <w:rPr>
                <w:rFonts w:ascii="Arial" w:hAnsi="Arial" w:cs="Arial"/>
                <w:color w:val="000000"/>
                <w:sz w:val="15"/>
                <w:szCs w:val="15"/>
              </w:rPr>
            </w:pPr>
          </w:p>
          <w:p w14:paraId="70FD59D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26DAF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FB6C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71F2FC" w14:textId="77777777" w:rsidR="006A5E21" w:rsidRPr="001D3A2B" w:rsidRDefault="006A5E21" w:rsidP="005309A4">
            <w:pPr>
              <w:jc w:val="both"/>
              <w:rPr>
                <w:rFonts w:ascii="Arial" w:hAnsi="Arial" w:cs="Arial"/>
                <w:color w:val="000000"/>
                <w:sz w:val="4"/>
                <w:szCs w:val="4"/>
              </w:rPr>
            </w:pPr>
          </w:p>
          <w:p w14:paraId="7A8371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B797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40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DB9E8C" w14:textId="77777777" w:rsidR="001D3A2B" w:rsidRPr="001D3A2B" w:rsidRDefault="001D3A2B">
            <w:pPr>
              <w:rPr>
                <w:rFonts w:ascii="Arial" w:hAnsi="Arial" w:cs="Arial"/>
                <w:color w:val="000000"/>
                <w:sz w:val="4"/>
                <w:szCs w:val="4"/>
              </w:rPr>
            </w:pPr>
          </w:p>
          <w:p w14:paraId="0F5E0F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698406B" w14:textId="77777777" w:rsidR="00F351F0" w:rsidRPr="003A443E" w:rsidRDefault="00F351F0">
            <w:pPr>
              <w:spacing w:before="0" w:after="0"/>
              <w:ind w:left="284" w:hanging="284"/>
              <w:jc w:val="both"/>
              <w:rPr>
                <w:rFonts w:ascii="Arial" w:hAnsi="Arial" w:cs="Arial"/>
                <w:color w:val="000000"/>
                <w:sz w:val="14"/>
                <w:szCs w:val="14"/>
              </w:rPr>
            </w:pPr>
          </w:p>
          <w:p w14:paraId="39EC04B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EA585" w14:textId="77777777" w:rsidR="00F351F0" w:rsidRPr="003A443E" w:rsidRDefault="00F351F0">
            <w:pPr>
              <w:rPr>
                <w:rFonts w:ascii="Arial" w:hAnsi="Arial" w:cs="Arial"/>
                <w:color w:val="000000"/>
                <w:sz w:val="14"/>
                <w:szCs w:val="14"/>
              </w:rPr>
            </w:pPr>
          </w:p>
          <w:p w14:paraId="4BA0B7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CC8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835B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613500" w14:textId="77777777" w:rsidR="00A23B3E" w:rsidRPr="003A443E" w:rsidRDefault="00A23B3E">
            <w:pPr>
              <w:rPr>
                <w:rFonts w:ascii="Arial" w:hAnsi="Arial" w:cs="Arial"/>
                <w:color w:val="000000"/>
                <w:sz w:val="14"/>
                <w:szCs w:val="14"/>
              </w:rPr>
            </w:pPr>
          </w:p>
          <w:p w14:paraId="703AEE1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FCD68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16A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8D90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FF1E3D3" w14:textId="77777777" w:rsidR="006A5E21" w:rsidRPr="001D3A2B" w:rsidRDefault="006A5E21">
            <w:pPr>
              <w:rPr>
                <w:rFonts w:ascii="Arial" w:hAnsi="Arial" w:cs="Arial"/>
                <w:color w:val="000000"/>
                <w:sz w:val="4"/>
                <w:szCs w:val="4"/>
              </w:rPr>
            </w:pPr>
          </w:p>
          <w:p w14:paraId="2DBDFB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57128C" w14:textId="77777777" w:rsidR="00A23B3E" w:rsidRPr="003A443E" w:rsidRDefault="00A23B3E">
            <w:pPr>
              <w:rPr>
                <w:rFonts w:ascii="Arial" w:hAnsi="Arial" w:cs="Arial"/>
                <w:color w:val="000000"/>
                <w:sz w:val="14"/>
                <w:szCs w:val="14"/>
              </w:rPr>
            </w:pPr>
          </w:p>
          <w:p w14:paraId="636F7999" w14:textId="77777777" w:rsidR="00A23B3E" w:rsidRPr="003A443E" w:rsidRDefault="00A23B3E">
            <w:pPr>
              <w:rPr>
                <w:rFonts w:ascii="Arial" w:hAnsi="Arial" w:cs="Arial"/>
                <w:color w:val="000000"/>
              </w:rPr>
            </w:pPr>
          </w:p>
          <w:p w14:paraId="4698B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C814C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039A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149C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5876BE" w14:textId="77777777" w:rsidR="001D3A2B" w:rsidRDefault="001D3A2B">
            <w:pPr>
              <w:rPr>
                <w:rFonts w:ascii="Arial" w:hAnsi="Arial" w:cs="Arial"/>
                <w:color w:val="000000"/>
                <w:sz w:val="14"/>
                <w:szCs w:val="14"/>
              </w:rPr>
            </w:pPr>
          </w:p>
          <w:p w14:paraId="4ED01EE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B52C4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DCDA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6A74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74B359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3838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E644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F187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B6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7DAB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163E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B0A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A145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F5D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D278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12F881" w14:textId="77777777" w:rsidR="00A23B3E" w:rsidRDefault="00A23B3E">
      <w:pPr>
        <w:spacing w:before="0" w:after="0"/>
        <w:rPr>
          <w:rFonts w:ascii="Arial" w:hAnsi="Arial" w:cs="Arial"/>
          <w:sz w:val="17"/>
          <w:szCs w:val="17"/>
        </w:rPr>
      </w:pPr>
    </w:p>
    <w:p w14:paraId="49D454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71ABC1E9" w14:textId="77777777" w:rsidR="00A23B3E" w:rsidRPr="00DE4996" w:rsidRDefault="00A23B3E">
      <w:pPr>
        <w:spacing w:before="0" w:after="0"/>
        <w:rPr>
          <w:rFonts w:ascii="Arial" w:hAnsi="Arial" w:cs="Arial"/>
          <w:sz w:val="16"/>
          <w:szCs w:val="16"/>
        </w:rPr>
      </w:pPr>
    </w:p>
    <w:p w14:paraId="653AFE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347516A" w14:textId="77777777" w:rsidR="00A23B3E" w:rsidRDefault="00A23B3E">
      <w:pPr>
        <w:pStyle w:val="Titolo1"/>
        <w:spacing w:before="0" w:after="0"/>
        <w:rPr>
          <w:sz w:val="16"/>
          <w:szCs w:val="16"/>
        </w:rPr>
      </w:pPr>
    </w:p>
    <w:p w14:paraId="020B0AB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42186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A661E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68B7A" w14:textId="77777777" w:rsidR="00A23B3E" w:rsidRDefault="00A23B3E">
            <w:r>
              <w:rPr>
                <w:rFonts w:ascii="Arial" w:hAnsi="Arial" w:cs="Arial"/>
                <w:b/>
                <w:sz w:val="15"/>
                <w:szCs w:val="15"/>
              </w:rPr>
              <w:t>Risposta</w:t>
            </w:r>
          </w:p>
        </w:tc>
      </w:tr>
      <w:tr w:rsidR="00A23B3E" w14:paraId="2B68E1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121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E319FE" w14:textId="77777777" w:rsidR="00A23B3E" w:rsidRDefault="00A23B3E">
            <w:r>
              <w:rPr>
                <w:rFonts w:ascii="Arial" w:hAnsi="Arial" w:cs="Arial"/>
                <w:w w:val="0"/>
                <w:sz w:val="15"/>
                <w:szCs w:val="15"/>
              </w:rPr>
              <w:t>[ ] Sì [ ] No</w:t>
            </w:r>
          </w:p>
        </w:tc>
      </w:tr>
    </w:tbl>
    <w:p w14:paraId="7194E0CE" w14:textId="77777777" w:rsidR="00A23B3E" w:rsidRDefault="00A23B3E">
      <w:pPr>
        <w:pStyle w:val="SectionTitle"/>
        <w:spacing w:after="120"/>
        <w:jc w:val="both"/>
        <w:rPr>
          <w:rFonts w:ascii="Arial" w:hAnsi="Arial" w:cs="Arial"/>
          <w:b w:val="0"/>
          <w:caps/>
          <w:sz w:val="16"/>
          <w:szCs w:val="16"/>
        </w:rPr>
      </w:pPr>
    </w:p>
    <w:p w14:paraId="7781394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37EDE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F40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753F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CDAD5" w14:textId="77777777" w:rsidR="00A23B3E" w:rsidRDefault="00A23B3E">
            <w:r>
              <w:rPr>
                <w:rFonts w:ascii="Arial" w:hAnsi="Arial" w:cs="Arial"/>
                <w:b/>
                <w:sz w:val="15"/>
                <w:szCs w:val="15"/>
              </w:rPr>
              <w:t>Risposta</w:t>
            </w:r>
          </w:p>
        </w:tc>
      </w:tr>
      <w:tr w:rsidR="00A23B3E" w14:paraId="3930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8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0EC1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0792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D38F5F" w14:textId="77777777" w:rsidR="00A23B3E" w:rsidRDefault="00A23B3E">
            <w:r>
              <w:rPr>
                <w:rFonts w:ascii="Arial" w:hAnsi="Arial" w:cs="Arial"/>
                <w:sz w:val="15"/>
                <w:szCs w:val="15"/>
              </w:rPr>
              <w:t>[…………][……..…][…………]</w:t>
            </w:r>
          </w:p>
        </w:tc>
      </w:tr>
      <w:tr w:rsidR="00A23B3E" w14:paraId="27D7F62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677A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F899A8" w14:textId="77777777" w:rsidR="00A23B3E" w:rsidRDefault="00A23B3E">
            <w:pPr>
              <w:pStyle w:val="Paragrafoelenco1"/>
              <w:tabs>
                <w:tab w:val="left" w:pos="284"/>
              </w:tabs>
              <w:ind w:left="284"/>
              <w:rPr>
                <w:rFonts w:ascii="Arial" w:hAnsi="Arial" w:cs="Arial"/>
                <w:sz w:val="15"/>
                <w:szCs w:val="15"/>
              </w:rPr>
            </w:pPr>
          </w:p>
          <w:p w14:paraId="3C2B9C0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0D4B6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365B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8331F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9D75E" w14:textId="77777777" w:rsidR="00A23B3E" w:rsidRDefault="00A23B3E">
            <w:r>
              <w:rPr>
                <w:rFonts w:ascii="Arial" w:hAnsi="Arial" w:cs="Arial"/>
                <w:sz w:val="15"/>
                <w:szCs w:val="15"/>
              </w:rPr>
              <w:t>[…………][……….…][…………]</w:t>
            </w:r>
          </w:p>
        </w:tc>
      </w:tr>
    </w:tbl>
    <w:p w14:paraId="230B4189" w14:textId="77777777" w:rsidR="00A23B3E" w:rsidRDefault="00A23B3E">
      <w:pPr>
        <w:pStyle w:val="SectionTitle"/>
        <w:spacing w:before="0" w:after="0"/>
        <w:jc w:val="both"/>
        <w:rPr>
          <w:rFonts w:ascii="Arial" w:hAnsi="Arial" w:cs="Arial"/>
          <w:sz w:val="4"/>
          <w:szCs w:val="4"/>
        </w:rPr>
      </w:pPr>
    </w:p>
    <w:p w14:paraId="01DDF8EB" w14:textId="77777777" w:rsidR="00A23B3E" w:rsidRDefault="00A23B3E">
      <w:pPr>
        <w:spacing w:before="0"/>
      </w:pPr>
    </w:p>
    <w:p w14:paraId="3BA3022C" w14:textId="77777777" w:rsidR="00A23B3E" w:rsidRDefault="00A23B3E">
      <w:pPr>
        <w:pStyle w:val="SectionTitle"/>
        <w:pageBreakBefore/>
        <w:spacing w:before="0" w:after="0"/>
        <w:jc w:val="both"/>
        <w:rPr>
          <w:rFonts w:ascii="Arial" w:hAnsi="Arial" w:cs="Arial"/>
          <w:b w:val="0"/>
          <w:caps/>
          <w:sz w:val="15"/>
          <w:szCs w:val="15"/>
        </w:rPr>
      </w:pPr>
    </w:p>
    <w:p w14:paraId="779731A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E595C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101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78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B3A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614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DE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B2AFBF" w14:textId="77777777" w:rsidR="00A23B3E" w:rsidRDefault="00A23B3E">
            <w:pPr>
              <w:ind w:left="284" w:hanging="284"/>
              <w:rPr>
                <w:rFonts w:ascii="Arial" w:hAnsi="Arial" w:cs="Arial"/>
                <w:b/>
                <w:sz w:val="12"/>
                <w:szCs w:val="12"/>
              </w:rPr>
            </w:pPr>
          </w:p>
          <w:p w14:paraId="4C0D1C69" w14:textId="77777777" w:rsidR="00A23B3E" w:rsidRDefault="00A23B3E">
            <w:pPr>
              <w:ind w:left="284" w:hanging="284"/>
              <w:rPr>
                <w:rFonts w:ascii="Arial" w:hAnsi="Arial" w:cs="Arial"/>
                <w:sz w:val="12"/>
                <w:szCs w:val="12"/>
              </w:rPr>
            </w:pPr>
            <w:r>
              <w:rPr>
                <w:rFonts w:ascii="Arial" w:hAnsi="Arial" w:cs="Arial"/>
                <w:b/>
                <w:sz w:val="15"/>
                <w:szCs w:val="15"/>
              </w:rPr>
              <w:t>e/o,</w:t>
            </w:r>
          </w:p>
          <w:p w14:paraId="2E07C2E2" w14:textId="77777777" w:rsidR="00A23B3E" w:rsidRDefault="00A23B3E">
            <w:pPr>
              <w:ind w:left="284" w:hanging="142"/>
              <w:rPr>
                <w:rFonts w:ascii="Arial" w:hAnsi="Arial" w:cs="Arial"/>
                <w:sz w:val="12"/>
                <w:szCs w:val="12"/>
              </w:rPr>
            </w:pPr>
          </w:p>
          <w:p w14:paraId="7ACC30AA"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73DE6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A80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0C309BC" w14:textId="77777777" w:rsidR="00A23B3E" w:rsidRDefault="00A23B3E">
            <w:pPr>
              <w:rPr>
                <w:rFonts w:ascii="Arial" w:hAnsi="Arial" w:cs="Arial"/>
                <w:sz w:val="15"/>
                <w:szCs w:val="15"/>
              </w:rPr>
            </w:pPr>
            <w:r>
              <w:rPr>
                <w:rFonts w:ascii="Arial" w:hAnsi="Arial" w:cs="Arial"/>
                <w:sz w:val="15"/>
                <w:szCs w:val="15"/>
              </w:rPr>
              <w:t>[……], [……] […] valuta</w:t>
            </w:r>
          </w:p>
          <w:p w14:paraId="55592812" w14:textId="77777777" w:rsidR="00A23B3E" w:rsidRDefault="00A23B3E">
            <w:pPr>
              <w:rPr>
                <w:rFonts w:ascii="Arial" w:hAnsi="Arial" w:cs="Arial"/>
                <w:sz w:val="15"/>
                <w:szCs w:val="15"/>
              </w:rPr>
            </w:pPr>
          </w:p>
          <w:p w14:paraId="58630BE9" w14:textId="77777777" w:rsidR="00A23B3E" w:rsidRDefault="00A23B3E">
            <w:pPr>
              <w:rPr>
                <w:rFonts w:ascii="Arial" w:hAnsi="Arial" w:cs="Arial"/>
                <w:sz w:val="15"/>
                <w:szCs w:val="15"/>
              </w:rPr>
            </w:pPr>
          </w:p>
          <w:p w14:paraId="6ACCD8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D389A" w14:textId="77777777" w:rsidR="00A23B3E" w:rsidRDefault="00A23B3E">
            <w:r>
              <w:rPr>
                <w:rFonts w:ascii="Arial" w:hAnsi="Arial" w:cs="Arial"/>
                <w:sz w:val="15"/>
                <w:szCs w:val="15"/>
              </w:rPr>
              <w:t>[…….…][……..…][……..…]</w:t>
            </w:r>
          </w:p>
        </w:tc>
      </w:tr>
      <w:tr w:rsidR="00A23B3E" w14:paraId="69D73E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B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3EA7B9" w14:textId="77777777" w:rsidR="00A23B3E" w:rsidRDefault="00A23B3E">
            <w:pPr>
              <w:rPr>
                <w:rFonts w:ascii="Arial" w:hAnsi="Arial" w:cs="Arial"/>
                <w:sz w:val="15"/>
                <w:szCs w:val="15"/>
              </w:rPr>
            </w:pPr>
            <w:r>
              <w:rPr>
                <w:rFonts w:ascii="Arial" w:hAnsi="Arial" w:cs="Arial"/>
                <w:b/>
                <w:sz w:val="15"/>
                <w:szCs w:val="15"/>
              </w:rPr>
              <w:t>e/o,</w:t>
            </w:r>
          </w:p>
          <w:p w14:paraId="24B5512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F723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9A6A"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318B58B" w14:textId="77777777" w:rsidR="00A23B3E" w:rsidRDefault="00A23B3E">
            <w:pPr>
              <w:rPr>
                <w:rFonts w:ascii="Arial" w:hAnsi="Arial" w:cs="Arial"/>
                <w:sz w:val="15"/>
                <w:szCs w:val="15"/>
              </w:rPr>
            </w:pPr>
            <w:r>
              <w:rPr>
                <w:rFonts w:ascii="Arial" w:hAnsi="Arial" w:cs="Arial"/>
                <w:sz w:val="15"/>
                <w:szCs w:val="15"/>
              </w:rPr>
              <w:t>[……], [……] […] valuta</w:t>
            </w:r>
          </w:p>
          <w:p w14:paraId="05F9519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8BBDB42" w14:textId="77777777" w:rsidR="00A23B3E" w:rsidRDefault="00A23B3E">
            <w:r>
              <w:rPr>
                <w:rFonts w:ascii="Arial" w:hAnsi="Arial" w:cs="Arial"/>
                <w:sz w:val="15"/>
                <w:szCs w:val="15"/>
              </w:rPr>
              <w:t>[……….…][…………][…………]</w:t>
            </w:r>
          </w:p>
        </w:tc>
      </w:tr>
      <w:tr w:rsidR="00A23B3E" w14:paraId="4EE96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37C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D06B" w14:textId="77777777" w:rsidR="00A23B3E" w:rsidRDefault="00A23B3E">
            <w:r>
              <w:rPr>
                <w:rFonts w:ascii="Arial" w:hAnsi="Arial" w:cs="Arial"/>
                <w:sz w:val="15"/>
                <w:szCs w:val="15"/>
              </w:rPr>
              <w:t>[……]</w:t>
            </w:r>
          </w:p>
        </w:tc>
      </w:tr>
      <w:tr w:rsidR="00A23B3E" w14:paraId="553047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4D5C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C2A7B3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450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F697F3" w14:textId="77777777" w:rsidR="00A23B3E" w:rsidRDefault="00A23B3E">
            <w:r>
              <w:rPr>
                <w:rFonts w:ascii="Arial" w:hAnsi="Arial" w:cs="Arial"/>
                <w:sz w:val="15"/>
                <w:szCs w:val="15"/>
              </w:rPr>
              <w:t>[………..…][…………][……….…]</w:t>
            </w:r>
          </w:p>
        </w:tc>
      </w:tr>
      <w:tr w:rsidR="00A23B3E" w14:paraId="2F194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58E9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E2E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FD5A" w14:textId="77777777" w:rsidR="00A23B3E" w:rsidRDefault="00A23B3E">
            <w:pPr>
              <w:rPr>
                <w:rFonts w:ascii="Arial" w:hAnsi="Arial" w:cs="Arial"/>
                <w:sz w:val="15"/>
                <w:szCs w:val="15"/>
              </w:rPr>
            </w:pPr>
            <w:r>
              <w:rPr>
                <w:rFonts w:ascii="Arial" w:hAnsi="Arial" w:cs="Arial"/>
                <w:sz w:val="15"/>
                <w:szCs w:val="15"/>
              </w:rPr>
              <w:t>[……] […] valuta</w:t>
            </w:r>
          </w:p>
          <w:p w14:paraId="22B057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7335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4010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145B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6D4BA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70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D83B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32A56C" w14:textId="77777777" w:rsidR="00A23B3E" w:rsidRDefault="00A23B3E">
            <w:r>
              <w:rPr>
                <w:rFonts w:ascii="Arial" w:hAnsi="Arial" w:cs="Arial"/>
                <w:sz w:val="15"/>
                <w:szCs w:val="15"/>
              </w:rPr>
              <w:t>[…………..][……….…][………..…]</w:t>
            </w:r>
          </w:p>
        </w:tc>
      </w:tr>
    </w:tbl>
    <w:p w14:paraId="062749D3" w14:textId="77777777" w:rsidR="00A23B3E" w:rsidRDefault="00A23B3E">
      <w:pPr>
        <w:pStyle w:val="SectionTitle"/>
        <w:spacing w:before="0" w:after="0"/>
        <w:jc w:val="both"/>
        <w:rPr>
          <w:rFonts w:ascii="Arial" w:hAnsi="Arial" w:cs="Arial"/>
          <w:caps/>
          <w:sz w:val="15"/>
          <w:szCs w:val="15"/>
        </w:rPr>
      </w:pPr>
    </w:p>
    <w:p w14:paraId="2C47E6F1" w14:textId="77777777" w:rsidR="00A23B3E" w:rsidRDefault="00A23B3E">
      <w:pPr>
        <w:pStyle w:val="Titolo1"/>
        <w:spacing w:before="0" w:after="0"/>
        <w:ind w:left="850"/>
        <w:rPr>
          <w:sz w:val="16"/>
          <w:szCs w:val="16"/>
        </w:rPr>
      </w:pPr>
    </w:p>
    <w:p w14:paraId="5D7363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819B7" w14:textId="77777777" w:rsidR="00A23B3E" w:rsidRPr="003A443E" w:rsidRDefault="00A23B3E">
      <w:pPr>
        <w:pStyle w:val="Titolo1"/>
        <w:spacing w:before="0" w:after="0"/>
        <w:ind w:left="850"/>
        <w:rPr>
          <w:color w:val="000000"/>
          <w:sz w:val="16"/>
          <w:szCs w:val="16"/>
        </w:rPr>
      </w:pPr>
    </w:p>
    <w:p w14:paraId="67BF52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13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ABA80"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17F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F31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88E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C74F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01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3936AB" w14:textId="77777777" w:rsidR="00A23B3E" w:rsidRDefault="00A23B3E">
            <w:r>
              <w:rPr>
                <w:rFonts w:ascii="Arial" w:hAnsi="Arial" w:cs="Arial"/>
                <w:sz w:val="15"/>
                <w:szCs w:val="15"/>
              </w:rPr>
              <w:t>[…………][………..…][……….…]</w:t>
            </w:r>
          </w:p>
        </w:tc>
      </w:tr>
      <w:tr w:rsidR="00A23B3E" w14:paraId="48D57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90C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9F78B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6AF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BF591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99BAD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E131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29253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8608A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069554" w14:textId="77777777" w:rsidR="00A23B3E" w:rsidRDefault="00A23B3E">
                  <w:r>
                    <w:rPr>
                      <w:rFonts w:ascii="Arial" w:hAnsi="Arial" w:cs="Arial"/>
                      <w:sz w:val="15"/>
                      <w:szCs w:val="15"/>
                    </w:rPr>
                    <w:t>destinatari</w:t>
                  </w:r>
                </w:p>
              </w:tc>
            </w:tr>
            <w:tr w:rsidR="00A23B3E" w14:paraId="6C9393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5171A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80BBA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ABB5C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A8C42" w14:textId="77777777" w:rsidR="00A23B3E" w:rsidRDefault="00A23B3E">
                  <w:pPr>
                    <w:rPr>
                      <w:rFonts w:ascii="Arial" w:hAnsi="Arial" w:cs="Arial"/>
                      <w:sz w:val="15"/>
                      <w:szCs w:val="15"/>
                    </w:rPr>
                  </w:pPr>
                </w:p>
              </w:tc>
            </w:tr>
          </w:tbl>
          <w:p w14:paraId="748C6396" w14:textId="77777777" w:rsidR="00A23B3E" w:rsidRDefault="00A23B3E">
            <w:pPr>
              <w:rPr>
                <w:rFonts w:ascii="Arial" w:hAnsi="Arial" w:cs="Arial"/>
                <w:sz w:val="15"/>
                <w:szCs w:val="15"/>
              </w:rPr>
            </w:pPr>
          </w:p>
        </w:tc>
      </w:tr>
      <w:tr w:rsidR="00A23B3E" w14:paraId="54D538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C36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D39C0B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35A8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5691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5FA5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28F1D" w14:textId="77777777" w:rsidR="00A23B3E" w:rsidRDefault="00A23B3E">
            <w:r>
              <w:rPr>
                <w:rFonts w:ascii="Arial" w:hAnsi="Arial" w:cs="Arial"/>
                <w:sz w:val="15"/>
                <w:szCs w:val="15"/>
              </w:rPr>
              <w:t>[……….…]</w:t>
            </w:r>
          </w:p>
        </w:tc>
      </w:tr>
      <w:tr w:rsidR="00A23B3E" w14:paraId="39163D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6C9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6F3DE" w14:textId="77777777" w:rsidR="00A23B3E" w:rsidRDefault="00A23B3E">
            <w:r>
              <w:rPr>
                <w:rFonts w:ascii="Arial" w:hAnsi="Arial" w:cs="Arial"/>
                <w:sz w:val="15"/>
                <w:szCs w:val="15"/>
              </w:rPr>
              <w:t>[……….…]</w:t>
            </w:r>
          </w:p>
        </w:tc>
      </w:tr>
      <w:tr w:rsidR="00A23B3E" w14:paraId="04146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E2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E8CE11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83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F3BBD0" w14:textId="77777777" w:rsidR="00A23B3E" w:rsidRDefault="00A23B3E">
            <w:pPr>
              <w:rPr>
                <w:rFonts w:ascii="Arial" w:hAnsi="Arial" w:cs="Arial"/>
                <w:sz w:val="15"/>
                <w:szCs w:val="15"/>
              </w:rPr>
            </w:pPr>
            <w:r>
              <w:rPr>
                <w:rFonts w:ascii="Arial" w:hAnsi="Arial" w:cs="Arial"/>
                <w:sz w:val="15"/>
                <w:szCs w:val="15"/>
              </w:rPr>
              <w:br/>
              <w:t>[ ] Sì [ ] No</w:t>
            </w:r>
          </w:p>
          <w:p w14:paraId="3578EE69" w14:textId="77777777" w:rsidR="00350D7E" w:rsidRDefault="00350D7E">
            <w:pPr>
              <w:rPr>
                <w:rFonts w:ascii="Arial" w:hAnsi="Arial" w:cs="Arial"/>
                <w:sz w:val="15"/>
                <w:szCs w:val="15"/>
              </w:rPr>
            </w:pPr>
          </w:p>
          <w:p w14:paraId="7B5EEF6F" w14:textId="77777777" w:rsidR="00350D7E" w:rsidRDefault="00350D7E"/>
        </w:tc>
      </w:tr>
      <w:tr w:rsidR="00A23B3E" w14:paraId="64692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97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88DA2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5255DB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589DA2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D060" w14:textId="77777777" w:rsidR="00A23B3E" w:rsidRDefault="00A23B3E">
            <w:pPr>
              <w:rPr>
                <w:rFonts w:ascii="Arial" w:hAnsi="Arial" w:cs="Arial"/>
                <w:sz w:val="15"/>
                <w:szCs w:val="15"/>
              </w:rPr>
            </w:pPr>
            <w:r>
              <w:rPr>
                <w:rFonts w:ascii="Arial" w:hAnsi="Arial" w:cs="Arial"/>
                <w:sz w:val="15"/>
                <w:szCs w:val="15"/>
              </w:rPr>
              <w:lastRenderedPageBreak/>
              <w:br/>
            </w:r>
          </w:p>
          <w:p w14:paraId="3980D44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E5CAD18" w14:textId="77777777" w:rsidR="00A23B3E" w:rsidRDefault="00A23B3E">
            <w:r>
              <w:rPr>
                <w:rFonts w:ascii="Arial" w:hAnsi="Arial" w:cs="Arial"/>
                <w:sz w:val="15"/>
                <w:szCs w:val="15"/>
              </w:rPr>
              <w:br/>
              <w:t>b) [………..…]</w:t>
            </w:r>
          </w:p>
        </w:tc>
      </w:tr>
      <w:tr w:rsidR="00A23B3E" w14:paraId="5BAA4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D7A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E095F" w14:textId="77777777" w:rsidR="00A23B3E" w:rsidRDefault="00A23B3E">
            <w:r>
              <w:rPr>
                <w:rFonts w:ascii="Arial" w:hAnsi="Arial" w:cs="Arial"/>
                <w:sz w:val="15"/>
                <w:szCs w:val="15"/>
              </w:rPr>
              <w:t>[…………..…]</w:t>
            </w:r>
          </w:p>
        </w:tc>
      </w:tr>
      <w:tr w:rsidR="00A23B3E" w14:paraId="04566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E85B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CAAA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60B9519" w14:textId="77777777" w:rsidR="00A23B3E" w:rsidRDefault="00A23B3E">
            <w:pPr>
              <w:spacing w:before="0" w:after="0"/>
              <w:rPr>
                <w:rFonts w:ascii="Arial" w:hAnsi="Arial" w:cs="Arial"/>
                <w:sz w:val="15"/>
                <w:szCs w:val="15"/>
              </w:rPr>
            </w:pPr>
            <w:r>
              <w:rPr>
                <w:rFonts w:ascii="Arial" w:hAnsi="Arial" w:cs="Arial"/>
                <w:sz w:val="15"/>
                <w:szCs w:val="15"/>
              </w:rPr>
              <w:t>[…………],[……..…],</w:t>
            </w:r>
          </w:p>
          <w:p w14:paraId="75639E0B" w14:textId="77777777" w:rsidR="00A23B3E" w:rsidRDefault="00A23B3E">
            <w:pPr>
              <w:spacing w:before="0" w:after="0"/>
              <w:rPr>
                <w:rFonts w:ascii="Arial" w:hAnsi="Arial" w:cs="Arial"/>
                <w:sz w:val="15"/>
                <w:szCs w:val="15"/>
              </w:rPr>
            </w:pPr>
            <w:r>
              <w:rPr>
                <w:rFonts w:ascii="Arial" w:hAnsi="Arial" w:cs="Arial"/>
                <w:sz w:val="15"/>
                <w:szCs w:val="15"/>
              </w:rPr>
              <w:t>[…………],[……..…],</w:t>
            </w:r>
          </w:p>
          <w:p w14:paraId="09B31485" w14:textId="77777777" w:rsidR="00A23B3E" w:rsidRDefault="00A23B3E">
            <w:pPr>
              <w:spacing w:before="0" w:after="0"/>
              <w:rPr>
                <w:rFonts w:ascii="Arial" w:hAnsi="Arial" w:cs="Arial"/>
                <w:sz w:val="15"/>
                <w:szCs w:val="15"/>
              </w:rPr>
            </w:pPr>
            <w:r>
              <w:rPr>
                <w:rFonts w:ascii="Arial" w:hAnsi="Arial" w:cs="Arial"/>
                <w:sz w:val="15"/>
                <w:szCs w:val="15"/>
              </w:rPr>
              <w:t>[…………],[……..…],</w:t>
            </w:r>
          </w:p>
          <w:p w14:paraId="3626E3F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057186" w14:textId="77777777" w:rsidR="00A23B3E" w:rsidRDefault="00A23B3E">
            <w:pPr>
              <w:spacing w:before="0" w:after="0"/>
              <w:rPr>
                <w:rFonts w:ascii="Arial" w:hAnsi="Arial" w:cs="Arial"/>
                <w:sz w:val="15"/>
                <w:szCs w:val="15"/>
              </w:rPr>
            </w:pPr>
            <w:r>
              <w:rPr>
                <w:rFonts w:ascii="Arial" w:hAnsi="Arial" w:cs="Arial"/>
                <w:sz w:val="15"/>
                <w:szCs w:val="15"/>
              </w:rPr>
              <w:t>[…………],[……..…],</w:t>
            </w:r>
          </w:p>
          <w:p w14:paraId="24E0EAE3" w14:textId="77777777" w:rsidR="00A23B3E" w:rsidRDefault="00A23B3E">
            <w:pPr>
              <w:spacing w:before="0" w:after="0"/>
              <w:rPr>
                <w:rFonts w:ascii="Arial" w:hAnsi="Arial" w:cs="Arial"/>
                <w:sz w:val="15"/>
                <w:szCs w:val="15"/>
              </w:rPr>
            </w:pPr>
            <w:r>
              <w:rPr>
                <w:rFonts w:ascii="Arial" w:hAnsi="Arial" w:cs="Arial"/>
                <w:sz w:val="15"/>
                <w:szCs w:val="15"/>
              </w:rPr>
              <w:t>[…………],[……..…],</w:t>
            </w:r>
          </w:p>
          <w:p w14:paraId="639FCBB2" w14:textId="77777777" w:rsidR="00A23B3E" w:rsidRDefault="00A23B3E">
            <w:pPr>
              <w:spacing w:before="0" w:after="0"/>
            </w:pPr>
            <w:r>
              <w:rPr>
                <w:rFonts w:ascii="Arial" w:hAnsi="Arial" w:cs="Arial"/>
                <w:sz w:val="15"/>
                <w:szCs w:val="15"/>
              </w:rPr>
              <w:t>[…………],[……..…]</w:t>
            </w:r>
          </w:p>
        </w:tc>
      </w:tr>
      <w:tr w:rsidR="00A23B3E" w14:paraId="2B127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380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655D" w14:textId="77777777" w:rsidR="00A23B3E" w:rsidRDefault="00A23B3E">
            <w:r>
              <w:rPr>
                <w:rFonts w:ascii="Arial" w:hAnsi="Arial" w:cs="Arial"/>
                <w:sz w:val="15"/>
                <w:szCs w:val="15"/>
              </w:rPr>
              <w:t>[…………]</w:t>
            </w:r>
          </w:p>
        </w:tc>
      </w:tr>
      <w:tr w:rsidR="00A23B3E" w14:paraId="7EA762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211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2189" w14:textId="77777777" w:rsidR="00A23B3E" w:rsidRDefault="00A23B3E">
            <w:r>
              <w:rPr>
                <w:rFonts w:ascii="Arial" w:hAnsi="Arial" w:cs="Arial"/>
                <w:sz w:val="15"/>
                <w:szCs w:val="15"/>
              </w:rPr>
              <w:t>[…………]</w:t>
            </w:r>
          </w:p>
        </w:tc>
      </w:tr>
      <w:tr w:rsidR="00A23B3E" w14:paraId="3BD48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522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AEDC4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44BE3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A416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B161" w14:textId="77777777" w:rsidR="00A23B3E" w:rsidRDefault="00A23B3E">
            <w:pPr>
              <w:rPr>
                <w:rFonts w:ascii="Arial" w:hAnsi="Arial" w:cs="Arial"/>
                <w:sz w:val="15"/>
                <w:szCs w:val="15"/>
              </w:rPr>
            </w:pPr>
          </w:p>
          <w:p w14:paraId="228DCB94" w14:textId="77777777" w:rsidR="00A23B3E" w:rsidRDefault="00A23B3E">
            <w:pPr>
              <w:rPr>
                <w:rFonts w:ascii="Arial" w:hAnsi="Arial" w:cs="Arial"/>
                <w:sz w:val="15"/>
                <w:szCs w:val="15"/>
              </w:rPr>
            </w:pPr>
          </w:p>
          <w:p w14:paraId="34C7B1A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BF61E30" w14:textId="77777777" w:rsidR="00A23B3E" w:rsidRDefault="00A23B3E">
            <w:pPr>
              <w:rPr>
                <w:rFonts w:ascii="Arial" w:hAnsi="Arial" w:cs="Arial"/>
                <w:sz w:val="15"/>
                <w:szCs w:val="15"/>
              </w:rPr>
            </w:pPr>
          </w:p>
          <w:p w14:paraId="5BF11A30" w14:textId="77777777" w:rsidR="00A23B3E" w:rsidRDefault="00A23B3E">
            <w:pPr>
              <w:rPr>
                <w:rFonts w:ascii="Arial" w:hAnsi="Arial" w:cs="Arial"/>
                <w:sz w:val="15"/>
                <w:szCs w:val="15"/>
              </w:rPr>
            </w:pPr>
          </w:p>
          <w:p w14:paraId="4B867BE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14D20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EFE297" w14:textId="77777777" w:rsidR="00A23B3E" w:rsidRDefault="00A23B3E">
            <w:r>
              <w:rPr>
                <w:rFonts w:ascii="Arial" w:hAnsi="Arial" w:cs="Arial"/>
                <w:sz w:val="15"/>
                <w:szCs w:val="15"/>
              </w:rPr>
              <w:t>[……….…][……….…][…………]</w:t>
            </w:r>
          </w:p>
        </w:tc>
      </w:tr>
      <w:tr w:rsidR="00A23B3E" w14:paraId="09D42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0D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89B9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665F8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6C80A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991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AB9159" w14:textId="77777777" w:rsidR="00A23B3E" w:rsidRDefault="00A23B3E">
            <w:pPr>
              <w:spacing w:before="0" w:after="0"/>
              <w:rPr>
                <w:rFonts w:ascii="Arial" w:hAnsi="Arial" w:cs="Arial"/>
                <w:sz w:val="15"/>
                <w:szCs w:val="15"/>
              </w:rPr>
            </w:pPr>
          </w:p>
          <w:p w14:paraId="2EF3FCCB" w14:textId="77777777" w:rsidR="00A23B3E" w:rsidRDefault="00A23B3E">
            <w:pPr>
              <w:spacing w:before="0" w:after="0"/>
              <w:rPr>
                <w:rFonts w:ascii="Arial" w:hAnsi="Arial" w:cs="Arial"/>
                <w:sz w:val="15"/>
                <w:szCs w:val="15"/>
              </w:rPr>
            </w:pPr>
          </w:p>
          <w:p w14:paraId="6135BC2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801E26" w14:textId="77777777" w:rsidR="00A23B3E" w:rsidRDefault="00A23B3E">
            <w:pPr>
              <w:spacing w:before="0" w:after="0"/>
              <w:rPr>
                <w:rFonts w:ascii="Arial" w:hAnsi="Arial" w:cs="Arial"/>
                <w:sz w:val="15"/>
                <w:szCs w:val="15"/>
              </w:rPr>
            </w:pPr>
          </w:p>
          <w:p w14:paraId="7F118CE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57E989" w14:textId="77777777" w:rsidR="00A23B3E" w:rsidRDefault="00A23B3E">
            <w:pPr>
              <w:spacing w:before="0" w:after="0"/>
              <w:rPr>
                <w:rFonts w:ascii="Arial" w:hAnsi="Arial" w:cs="Arial"/>
                <w:sz w:val="15"/>
                <w:szCs w:val="15"/>
              </w:rPr>
            </w:pPr>
            <w:r>
              <w:rPr>
                <w:rFonts w:ascii="Arial" w:hAnsi="Arial" w:cs="Arial"/>
                <w:sz w:val="15"/>
                <w:szCs w:val="15"/>
              </w:rPr>
              <w:t>[………..…][………….…][………….…]</w:t>
            </w:r>
          </w:p>
          <w:p w14:paraId="4AA728C7" w14:textId="77777777" w:rsidR="002E43BE" w:rsidRDefault="002E43BE">
            <w:pPr>
              <w:spacing w:before="0" w:after="0"/>
            </w:pPr>
          </w:p>
        </w:tc>
      </w:tr>
      <w:tr w:rsidR="00A23B3E" w:rsidRPr="003A443E" w14:paraId="27869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878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B1D191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18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306D0D7" w14:textId="77777777" w:rsidR="00A23B3E" w:rsidRPr="003A443E" w:rsidRDefault="00A23B3E">
            <w:pPr>
              <w:rPr>
                <w:color w:val="000000"/>
              </w:rPr>
            </w:pPr>
            <w:r w:rsidRPr="003A443E">
              <w:rPr>
                <w:rFonts w:ascii="Arial" w:hAnsi="Arial" w:cs="Arial"/>
                <w:color w:val="000000"/>
                <w:sz w:val="15"/>
                <w:szCs w:val="15"/>
              </w:rPr>
              <w:t>[…………..][……….…][………..…]</w:t>
            </w:r>
          </w:p>
        </w:tc>
      </w:tr>
    </w:tbl>
    <w:p w14:paraId="70E04B07" w14:textId="77777777" w:rsidR="00A23B3E" w:rsidRPr="003A443E" w:rsidRDefault="00A23B3E">
      <w:pPr>
        <w:jc w:val="both"/>
        <w:rPr>
          <w:rFonts w:ascii="Arial" w:hAnsi="Arial" w:cs="Arial"/>
          <w:color w:val="000000"/>
          <w:sz w:val="15"/>
          <w:szCs w:val="15"/>
        </w:rPr>
      </w:pPr>
    </w:p>
    <w:p w14:paraId="67AB308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723F0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7F59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7E28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A34B9" w14:textId="77777777" w:rsidR="00A23B3E" w:rsidRDefault="00A23B3E">
            <w:r>
              <w:rPr>
                <w:rFonts w:ascii="Arial" w:hAnsi="Arial" w:cs="Arial"/>
                <w:b/>
                <w:w w:val="0"/>
                <w:sz w:val="15"/>
                <w:szCs w:val="15"/>
              </w:rPr>
              <w:t>Risposta:</w:t>
            </w:r>
          </w:p>
        </w:tc>
      </w:tr>
      <w:tr w:rsidR="00A23B3E" w14:paraId="6FB4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79C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0E725D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322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176A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12A79D" w14:textId="77777777" w:rsidR="00A23B3E" w:rsidRDefault="00A23B3E">
            <w:r>
              <w:rPr>
                <w:rFonts w:ascii="Arial" w:hAnsi="Arial" w:cs="Arial"/>
                <w:sz w:val="15"/>
                <w:szCs w:val="15"/>
              </w:rPr>
              <w:t>[……..…][…………][…………]</w:t>
            </w:r>
          </w:p>
        </w:tc>
      </w:tr>
      <w:tr w:rsidR="00A23B3E" w14:paraId="513A2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EC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5E42AF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5061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3DD7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132333" w14:textId="77777777" w:rsidR="00A23B3E" w:rsidRDefault="00A23B3E">
            <w:r>
              <w:rPr>
                <w:rFonts w:ascii="Arial" w:hAnsi="Arial" w:cs="Arial"/>
                <w:sz w:val="15"/>
                <w:szCs w:val="15"/>
              </w:rPr>
              <w:t xml:space="preserve"> […………][……..…][……..…]</w:t>
            </w:r>
          </w:p>
        </w:tc>
      </w:tr>
    </w:tbl>
    <w:p w14:paraId="3FA879A2" w14:textId="77777777" w:rsidR="00A23B3E" w:rsidRDefault="00A23B3E">
      <w:pPr>
        <w:rPr>
          <w:rFonts w:ascii="Arial" w:hAnsi="Arial" w:cs="Arial"/>
          <w:sz w:val="15"/>
          <w:szCs w:val="15"/>
        </w:rPr>
      </w:pPr>
    </w:p>
    <w:p w14:paraId="3D4F13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BAFC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65547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666B3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2EF2D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0A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C01E" w14:textId="77777777" w:rsidR="00A23B3E" w:rsidRDefault="00A23B3E">
            <w:r>
              <w:rPr>
                <w:rFonts w:ascii="Arial" w:hAnsi="Arial" w:cs="Arial"/>
                <w:b/>
                <w:w w:val="0"/>
                <w:sz w:val="15"/>
                <w:szCs w:val="15"/>
              </w:rPr>
              <w:t>Risposta:</w:t>
            </w:r>
          </w:p>
        </w:tc>
      </w:tr>
      <w:tr w:rsidR="00A23B3E" w14:paraId="389494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65D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7E8359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5CD8C4"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4BB2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BCD33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84B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5D892" w14:textId="77777777" w:rsidR="00A23B3E" w:rsidRDefault="00A23B3E">
      <w:pPr>
        <w:pStyle w:val="ChapterTitle"/>
        <w:jc w:val="both"/>
        <w:rPr>
          <w:rFonts w:ascii="Arial" w:hAnsi="Arial" w:cs="Arial"/>
          <w:sz w:val="15"/>
          <w:szCs w:val="15"/>
        </w:rPr>
      </w:pPr>
    </w:p>
    <w:p w14:paraId="7652186D" w14:textId="77777777" w:rsidR="00A23B3E" w:rsidRDefault="00A23B3E" w:rsidP="00BF74E1">
      <w:pPr>
        <w:pStyle w:val="ChapterTitle"/>
        <w:rPr>
          <w:rFonts w:ascii="Arial" w:hAnsi="Arial" w:cs="Arial"/>
          <w:i/>
          <w:sz w:val="15"/>
          <w:szCs w:val="15"/>
        </w:rPr>
      </w:pPr>
      <w:r>
        <w:rPr>
          <w:sz w:val="19"/>
          <w:szCs w:val="19"/>
        </w:rPr>
        <w:t>Parte VI: Dichiarazioni finali</w:t>
      </w:r>
    </w:p>
    <w:p w14:paraId="4680011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7B599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C34A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B05D0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0A59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19B138" w14:textId="77777777" w:rsidR="00A23B3E" w:rsidRDefault="00A23B3E">
      <w:pPr>
        <w:rPr>
          <w:rFonts w:ascii="Arial" w:hAnsi="Arial" w:cs="Arial"/>
          <w:i/>
          <w:sz w:val="15"/>
          <w:szCs w:val="15"/>
        </w:rPr>
      </w:pPr>
      <w:r>
        <w:rPr>
          <w:rFonts w:ascii="Arial" w:hAnsi="Arial" w:cs="Arial"/>
          <w:i/>
          <w:sz w:val="15"/>
          <w:szCs w:val="15"/>
        </w:rPr>
        <w:t xml:space="preserve"> </w:t>
      </w:r>
    </w:p>
    <w:p w14:paraId="2DB059A8" w14:textId="77777777" w:rsidR="00A23B3E" w:rsidRPr="00BF74E1" w:rsidRDefault="00A23B3E">
      <w:pPr>
        <w:rPr>
          <w:rFonts w:ascii="Arial" w:hAnsi="Arial" w:cs="Arial"/>
          <w:i/>
          <w:sz w:val="14"/>
          <w:szCs w:val="14"/>
        </w:rPr>
      </w:pPr>
    </w:p>
    <w:p w14:paraId="616C5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3751E0D" w14:textId="77777777" w:rsidR="00A23B3E" w:rsidRDefault="00A23B3E">
      <w:pPr>
        <w:pStyle w:val="Titrearticle"/>
        <w:jc w:val="both"/>
        <w:rPr>
          <w:rFonts w:ascii="Arial" w:hAnsi="Arial" w:cs="Arial"/>
          <w:sz w:val="15"/>
          <w:szCs w:val="15"/>
        </w:rPr>
      </w:pPr>
    </w:p>
    <w:p w14:paraId="0F0E957E" w14:textId="77777777" w:rsidR="000A7B33" w:rsidRDefault="000A7B33">
      <w:bookmarkStart w:id="4" w:name="_DV_C939"/>
      <w:bookmarkEnd w:id="4"/>
    </w:p>
    <w:sectPr w:rsidR="000A7B33" w:rsidSect="005309A4">
      <w:headerReference w:type="even" r:id="rId18"/>
      <w:headerReference w:type="default" r:id="rId19"/>
      <w:footerReference w:type="even" r:id="rId20"/>
      <w:footerReference w:type="default" r:id="rId21"/>
      <w:headerReference w:type="first" r:id="rId22"/>
      <w:footerReference w:type="first" r:id="rId23"/>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9C9E" w14:textId="77777777" w:rsidR="002E4A29" w:rsidRDefault="002E4A29">
      <w:pPr>
        <w:spacing w:before="0" w:after="0"/>
      </w:pPr>
      <w:r>
        <w:separator/>
      </w:r>
    </w:p>
  </w:endnote>
  <w:endnote w:type="continuationSeparator" w:id="0">
    <w:p w14:paraId="337D2D0E" w14:textId="77777777" w:rsidR="002E4A29" w:rsidRDefault="002E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ont1188">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altName w:val="Arial"/>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797B" w14:textId="77777777" w:rsidR="000C2BD4" w:rsidRDefault="000C2B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C8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8D65185" w14:textId="77777777" w:rsidR="006F3D34" w:rsidRDefault="006F3D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457" w14:textId="77777777" w:rsidR="000C2BD4" w:rsidRDefault="000C2B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C22A" w14:textId="77777777" w:rsidR="002E4A29" w:rsidRDefault="002E4A29">
      <w:pPr>
        <w:spacing w:before="0" w:after="0"/>
      </w:pPr>
      <w:r>
        <w:separator/>
      </w:r>
    </w:p>
  </w:footnote>
  <w:footnote w:type="continuationSeparator" w:id="0">
    <w:p w14:paraId="09FDA9BE" w14:textId="77777777" w:rsidR="002E4A29" w:rsidRDefault="002E4A29">
      <w:pPr>
        <w:spacing w:before="0" w:after="0"/>
      </w:pPr>
      <w:r>
        <w:continuationSeparator/>
      </w:r>
    </w:p>
  </w:footnote>
  <w:footnote w:id="1">
    <w:p w14:paraId="53809D0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14F920"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7A6037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DFA09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2132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0A989A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1384A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47CC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C3485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BB030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70F49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B635F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586E3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82B4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FF269E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1D605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A985B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1FF4A8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DC36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021C63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BD65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FECEC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50DFF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AD28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2EC1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63E18F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51304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B6A8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A70EEB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832A2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F569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EB56F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B7442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93E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74E13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954BE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32C06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0C9A8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D90A9D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FBE6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9C812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B6BD22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AFA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28B281"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D54F4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26DC" w14:textId="77777777" w:rsidR="000C2BD4" w:rsidRDefault="000C2B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17E" w14:textId="76E4DDC5" w:rsidR="000F2139" w:rsidRDefault="000F2139" w:rsidP="000F2139">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2D78" w14:textId="77777777" w:rsidR="000C2BD4" w:rsidRDefault="000C2B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815777">
    <w:abstractNumId w:val="0"/>
  </w:num>
  <w:num w:numId="2" w16cid:durableId="1762875049">
    <w:abstractNumId w:val="1"/>
  </w:num>
  <w:num w:numId="3" w16cid:durableId="1293631561">
    <w:abstractNumId w:val="2"/>
  </w:num>
  <w:num w:numId="4" w16cid:durableId="1899823897">
    <w:abstractNumId w:val="3"/>
  </w:num>
  <w:num w:numId="5" w16cid:durableId="391272987">
    <w:abstractNumId w:val="4"/>
  </w:num>
  <w:num w:numId="6" w16cid:durableId="212696314">
    <w:abstractNumId w:val="5"/>
  </w:num>
  <w:num w:numId="7" w16cid:durableId="1647664113">
    <w:abstractNumId w:val="6"/>
  </w:num>
  <w:num w:numId="8" w16cid:durableId="1852840924">
    <w:abstractNumId w:val="7"/>
  </w:num>
  <w:num w:numId="9" w16cid:durableId="86731612">
    <w:abstractNumId w:val="8"/>
  </w:num>
  <w:num w:numId="10" w16cid:durableId="2116052154">
    <w:abstractNumId w:val="9"/>
  </w:num>
  <w:num w:numId="11" w16cid:durableId="311712860">
    <w:abstractNumId w:val="10"/>
  </w:num>
  <w:num w:numId="12" w16cid:durableId="195582221">
    <w:abstractNumId w:val="11"/>
  </w:num>
  <w:num w:numId="13" w16cid:durableId="474563562">
    <w:abstractNumId w:val="12"/>
  </w:num>
  <w:num w:numId="14" w16cid:durableId="841820342">
    <w:abstractNumId w:val="13"/>
  </w:num>
  <w:num w:numId="15" w16cid:durableId="85814229">
    <w:abstractNumId w:val="14"/>
  </w:num>
  <w:num w:numId="16" w16cid:durableId="568810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0D19"/>
    <w:rsid w:val="000576F3"/>
    <w:rsid w:val="00076DCA"/>
    <w:rsid w:val="000953DC"/>
    <w:rsid w:val="000A7B33"/>
    <w:rsid w:val="000B5314"/>
    <w:rsid w:val="000C2BD4"/>
    <w:rsid w:val="000E5FBC"/>
    <w:rsid w:val="000F2139"/>
    <w:rsid w:val="00104591"/>
    <w:rsid w:val="00121BF6"/>
    <w:rsid w:val="001752F0"/>
    <w:rsid w:val="001D3A2B"/>
    <w:rsid w:val="001D56C2"/>
    <w:rsid w:val="001F35A9"/>
    <w:rsid w:val="00270DA2"/>
    <w:rsid w:val="002A21BC"/>
    <w:rsid w:val="002C169E"/>
    <w:rsid w:val="002D50E9"/>
    <w:rsid w:val="002E43BE"/>
    <w:rsid w:val="002E4A29"/>
    <w:rsid w:val="00316FAD"/>
    <w:rsid w:val="00350D7E"/>
    <w:rsid w:val="0036728A"/>
    <w:rsid w:val="00384132"/>
    <w:rsid w:val="003A443E"/>
    <w:rsid w:val="003A63BF"/>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371C0"/>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65A6D"/>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441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7DB1EF"/>
  <w15:chartTrackingRefBased/>
  <w15:docId w15:val="{C64C7903-9502-448C-A787-8879894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88"/>
      <w:b/>
      <w:bCs/>
      <w:smallCaps/>
      <w:szCs w:val="28"/>
    </w:rPr>
  </w:style>
  <w:style w:type="paragraph" w:styleId="Titolo2">
    <w:name w:val="heading 2"/>
    <w:basedOn w:val="Normale"/>
    <w:qFormat/>
    <w:pPr>
      <w:keepNext/>
      <w:outlineLvl w:val="1"/>
    </w:pPr>
    <w:rPr>
      <w:rFonts w:eastAsia="font1188"/>
      <w:b/>
      <w:bCs/>
      <w:szCs w:val="26"/>
    </w:rPr>
  </w:style>
  <w:style w:type="paragraph" w:styleId="Titolo3">
    <w:name w:val="heading 3"/>
    <w:basedOn w:val="Normale"/>
    <w:qFormat/>
    <w:pPr>
      <w:keepNext/>
      <w:outlineLvl w:val="2"/>
    </w:pPr>
    <w:rPr>
      <w:rFonts w:eastAsia="font1188"/>
      <w:bCs/>
      <w:i/>
    </w:rPr>
  </w:style>
  <w:style w:type="paragraph" w:styleId="Titolo4">
    <w:name w:val="heading 4"/>
    <w:basedOn w:val="Normale"/>
    <w:qFormat/>
    <w:pPr>
      <w:keepNext/>
      <w:outlineLvl w:val="3"/>
    </w:pPr>
    <w:rPr>
      <w:rFonts w:eastAsia="font118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88" w:hAnsi="Times New Roman" w:cs="Times New Roman"/>
      <w:b/>
      <w:bCs/>
      <w:smallCaps/>
      <w:sz w:val="24"/>
      <w:szCs w:val="28"/>
      <w:lang w:eastAsia="it-IT" w:bidi="it-IT"/>
    </w:rPr>
  </w:style>
  <w:style w:type="character" w:customStyle="1" w:styleId="Titolo2Carattere">
    <w:name w:val="Titolo 2 Carattere"/>
    <w:rPr>
      <w:rFonts w:ascii="Times New Roman" w:eastAsia="font1188" w:hAnsi="Times New Roman" w:cs="Times New Roman"/>
      <w:b/>
      <w:bCs/>
      <w:sz w:val="24"/>
      <w:szCs w:val="26"/>
      <w:lang w:eastAsia="it-IT" w:bidi="it-IT"/>
    </w:rPr>
  </w:style>
  <w:style w:type="character" w:customStyle="1" w:styleId="Titolo3Carattere">
    <w:name w:val="Titolo 3 Carattere"/>
    <w:rPr>
      <w:rFonts w:ascii="Times New Roman" w:eastAsia="font1188" w:hAnsi="Times New Roman" w:cs="Times New Roman"/>
      <w:bCs/>
      <w:i/>
      <w:sz w:val="24"/>
      <w:lang w:eastAsia="it-IT" w:bidi="it-IT"/>
    </w:rPr>
  </w:style>
  <w:style w:type="character" w:customStyle="1" w:styleId="Titolo4Carattere">
    <w:name w:val="Titolo 4 Carattere"/>
    <w:rPr>
      <w:rFonts w:ascii="Times New Roman" w:eastAsia="font11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Menzionenonrisolta">
    <w:name w:val="Unresolved Mention"/>
    <w:basedOn w:val="Carpredefinitoparagrafo"/>
    <w:uiPriority w:val="99"/>
    <w:semiHidden/>
    <w:unhideWhenUsed/>
    <w:rsid w:val="0005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6407</Words>
  <Characters>36524</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42846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Rita Casotti</cp:lastModifiedBy>
  <cp:revision>9</cp:revision>
  <cp:lastPrinted>2023-01-19T09:00:00Z</cp:lastPrinted>
  <dcterms:created xsi:type="dcterms:W3CDTF">2022-07-14T16:49:00Z</dcterms:created>
  <dcterms:modified xsi:type="dcterms:W3CDTF">2023-05-09T15:12:00Z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