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44CAD94" w14:textId="05553B70" w:rsidR="003A63BF" w:rsidRPr="003A63BF" w:rsidRDefault="003A63B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r w:rsidRPr="003A63BF">
        <w:rPr>
          <w:rFonts w:ascii="Arial" w:hAnsi="Arial" w:cs="Arial"/>
          <w:b/>
          <w:caps/>
          <w:sz w:val="16"/>
          <w:szCs w:val="16"/>
        </w:rPr>
        <w:t xml:space="preserve">Numero dell'avviso nella GURI V Serie Speciale – </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5AA03EC8"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EC76FC">
              <w:rPr>
                <w:rFonts w:ascii="Arial" w:hAnsi="Arial" w:cs="Arial"/>
                <w:color w:val="000000"/>
                <w:sz w:val="14"/>
                <w:szCs w:val="14"/>
              </w:rPr>
              <w:t>UNIONE COLLINE MATILDICHE</w:t>
            </w:r>
            <w:r w:rsidRPr="003A443E">
              <w:rPr>
                <w:rFonts w:ascii="Arial" w:hAnsi="Arial" w:cs="Arial"/>
                <w:color w:val="000000"/>
                <w:sz w:val="14"/>
                <w:szCs w:val="14"/>
              </w:rPr>
              <w:t xml:space="preserve">  ] </w:t>
            </w:r>
          </w:p>
          <w:p w14:paraId="0D64F981" w14:textId="399701D8" w:rsidR="00A23B3E" w:rsidRPr="003A443E" w:rsidRDefault="00A23B3E">
            <w:pPr>
              <w:rPr>
                <w:color w:val="000000"/>
              </w:rPr>
            </w:pPr>
            <w:r w:rsidRPr="003A443E">
              <w:rPr>
                <w:rFonts w:ascii="Arial" w:hAnsi="Arial" w:cs="Arial"/>
                <w:color w:val="000000"/>
                <w:sz w:val="14"/>
                <w:szCs w:val="14"/>
              </w:rPr>
              <w:t>[</w:t>
            </w:r>
            <w:r w:rsidR="00EC76FC" w:rsidRPr="00EC76FC">
              <w:rPr>
                <w:rFonts w:ascii="Arial" w:hAnsi="Arial" w:cs="Arial"/>
                <w:color w:val="000000"/>
                <w:sz w:val="14"/>
                <w:szCs w:val="14"/>
              </w:rPr>
              <w:t>02358290357</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279F64" w14:textId="77777777" w:rsidR="00EC76FC" w:rsidRPr="00EC76FC" w:rsidRDefault="00EC76FC" w:rsidP="00EC76FC">
            <w:pPr>
              <w:rPr>
                <w:rFonts w:ascii="Arial" w:hAnsi="Arial" w:cs="Arial"/>
                <w:b/>
                <w:bCs/>
                <w:sz w:val="14"/>
                <w:szCs w:val="14"/>
              </w:rPr>
            </w:pPr>
            <w:bookmarkStart w:id="0" w:name="_Hlk94602044"/>
            <w:bookmarkStart w:id="1" w:name="_Hlk94602106"/>
            <w:r w:rsidRPr="00EC76FC">
              <w:rPr>
                <w:rFonts w:ascii="Arial" w:hAnsi="Arial" w:cs="Arial"/>
                <w:b/>
                <w:bCs/>
                <w:sz w:val="14"/>
                <w:szCs w:val="14"/>
              </w:rPr>
              <w:t xml:space="preserve">PROCEDURA APERTA AI SENSI DELL’ART. 60 DEL D. LGS. 50/2016 PER L’AFFIDAMENTO IN APPALTO DEL SERVIZIO DI ASSISTENZA SISTEMISTICA DI SECONDO LIVELLO/SENIOR A FAVORE DELL’UNIONE COLLINE MATILDICHE E DEGLI ENTI ADERENTI PER IL PERIODO 01.06.2023-31.05.2026 CON EVENTUALE PERIODO DI RINNOVO </w:t>
            </w:r>
          </w:p>
          <w:bookmarkEnd w:id="0"/>
          <w:bookmarkEnd w:id="1"/>
          <w:p w14:paraId="00824821" w14:textId="61C36501" w:rsidR="00A23B3E" w:rsidRPr="00583402" w:rsidRDefault="00A23B3E">
            <w:pPr>
              <w:rPr>
                <w:rFonts w:ascii="Arial" w:hAnsi="Arial" w:cs="Arial"/>
                <w:b/>
                <w:bCs/>
                <w:sz w:val="14"/>
                <w:szCs w:val="14"/>
              </w:rPr>
            </w:pP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887FD" w14:textId="5A56F4D3" w:rsidR="00050D19" w:rsidRPr="00050D19" w:rsidRDefault="00050D19" w:rsidP="00050D19">
            <w:pPr>
              <w:rPr>
                <w:rFonts w:ascii="Arial" w:hAnsi="Arial" w:cs="Arial"/>
                <w:b/>
                <w:bCs/>
                <w:color w:val="000000"/>
                <w:sz w:val="14"/>
                <w:szCs w:val="14"/>
              </w:rPr>
            </w:pPr>
            <w:r w:rsidRPr="00050D19">
              <w:rPr>
                <w:rFonts w:ascii="Arial" w:hAnsi="Arial" w:cs="Arial"/>
                <w:color w:val="000000"/>
                <w:sz w:val="14"/>
                <w:szCs w:val="14"/>
              </w:rPr>
              <w:t>CIG</w:t>
            </w:r>
            <w:r w:rsidRPr="001507AC">
              <w:rPr>
                <w:rFonts w:ascii="Arial" w:hAnsi="Arial" w:cs="Arial"/>
                <w:color w:val="000000"/>
                <w:sz w:val="14"/>
                <w:szCs w:val="14"/>
              </w:rPr>
              <w:t xml:space="preserve">: </w:t>
            </w:r>
            <w:r w:rsidR="00EC76FC" w:rsidRPr="00EC76FC">
              <w:rPr>
                <w:rFonts w:ascii="Arial" w:hAnsi="Arial" w:cs="Arial"/>
                <w:b/>
                <w:bCs/>
                <w:color w:val="000000"/>
                <w:sz w:val="14"/>
                <w:szCs w:val="14"/>
              </w:rPr>
              <w:t>9774577C1A</w:t>
            </w:r>
          </w:p>
          <w:p w14:paraId="3AB5EAC6" w14:textId="4CBAB0B8" w:rsidR="00050D19" w:rsidRPr="00050D19" w:rsidRDefault="00050D19" w:rsidP="00050D19">
            <w:pPr>
              <w:rPr>
                <w:rFonts w:ascii="Arial" w:hAnsi="Arial" w:cs="Arial"/>
                <w:color w:val="000000"/>
                <w:sz w:val="14"/>
                <w:szCs w:val="14"/>
              </w:rPr>
            </w:pPr>
            <w:r w:rsidRPr="00050D19">
              <w:rPr>
                <w:rFonts w:ascii="Arial" w:hAnsi="Arial" w:cs="Arial"/>
                <w:color w:val="000000"/>
                <w:sz w:val="14"/>
                <w:szCs w:val="14"/>
              </w:rPr>
              <w:t xml:space="preserve">CUP: </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r>
              <w:rPr>
                <w:rFonts w:ascii="Arial" w:hAnsi="Arial" w:cs="Arial"/>
                <w:sz w:val="14"/>
                <w:szCs w:val="14"/>
              </w:rPr>
              <w:t>[ ]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r>
              <w:rPr>
                <w:rFonts w:ascii="Arial" w:hAnsi="Arial" w:cs="Arial"/>
                <w:sz w:val="15"/>
                <w:szCs w:val="15"/>
              </w:rPr>
              <w:t>[ ]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2631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r>
              <w:rPr>
                <w:rFonts w:ascii="Arial" w:hAnsi="Arial" w:cs="Arial"/>
                <w:sz w:val="15"/>
                <w:szCs w:val="15"/>
              </w:rPr>
              <w:t>[ ]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9F99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6C622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38BD2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8BD9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1644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r w:rsidRPr="003A443E">
              <w:rPr>
                <w:rFonts w:ascii="Arial" w:hAnsi="Arial" w:cs="Arial"/>
                <w:color w:val="000000"/>
                <w:sz w:val="15"/>
                <w:szCs w:val="15"/>
              </w:rPr>
              <w:t>[ ]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r>
              <w:rPr>
                <w:rFonts w:ascii="Arial" w:hAnsi="Arial" w:cs="Arial"/>
                <w:w w:val="0"/>
                <w:sz w:val="15"/>
                <w:szCs w:val="15"/>
              </w:rPr>
              <w:t>[ ]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t>[ ]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5" w:name="_DV_C939"/>
      <w:bookmarkEnd w:id="5"/>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altName w:val="Arial"/>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1BDCAC7F" w:rsidR="000F2139" w:rsidRDefault="000F2139" w:rsidP="000F213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0D19"/>
    <w:rsid w:val="000576F3"/>
    <w:rsid w:val="00076DCA"/>
    <w:rsid w:val="000953DC"/>
    <w:rsid w:val="000A7B33"/>
    <w:rsid w:val="000B5314"/>
    <w:rsid w:val="000E5FBC"/>
    <w:rsid w:val="000F2139"/>
    <w:rsid w:val="00121BF6"/>
    <w:rsid w:val="001507AC"/>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3402"/>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82D13"/>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30AE6"/>
    <w:rsid w:val="00EB216B"/>
    <w:rsid w:val="00EB45DC"/>
    <w:rsid w:val="00EC76F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6392</Words>
  <Characters>36438</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42745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8</cp:revision>
  <cp:lastPrinted>2016-07-15T13:50:00Z</cp:lastPrinted>
  <dcterms:created xsi:type="dcterms:W3CDTF">2022-07-14T16:49:00Z</dcterms:created>
  <dcterms:modified xsi:type="dcterms:W3CDTF">2023-04-14T10:53:00Z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