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C763" w14:textId="132FAD86" w:rsidR="00A23B3E" w:rsidRDefault="00A23B3E" w:rsidP="00050D19">
      <w:pPr>
        <w:pStyle w:val="Titolo1"/>
        <w:jc w:val="center"/>
        <w:rPr>
          <w:sz w:val="20"/>
          <w:szCs w:val="20"/>
        </w:rPr>
      </w:pPr>
      <w:r>
        <w:t>Allegato</w:t>
      </w:r>
    </w:p>
    <w:p w14:paraId="2D2316E7" w14:textId="77777777" w:rsidR="00A23B3E" w:rsidRDefault="00A23B3E">
      <w:pPr>
        <w:pStyle w:val="Annexetitre"/>
        <w:spacing w:before="0" w:after="0"/>
        <w:jc w:val="both"/>
        <w:rPr>
          <w:caps/>
          <w:sz w:val="16"/>
          <w:szCs w:val="16"/>
          <w:u w:val="none"/>
        </w:rPr>
      </w:pPr>
    </w:p>
    <w:p w14:paraId="36327229" w14:textId="77777777" w:rsidR="00A23B3E" w:rsidRDefault="00A23B3E" w:rsidP="00A30CBB">
      <w:pPr>
        <w:pStyle w:val="Annexetitre"/>
        <w:spacing w:before="0" w:after="0"/>
      </w:pPr>
      <w:r>
        <w:rPr>
          <w:caps/>
          <w:sz w:val="16"/>
          <w:szCs w:val="16"/>
          <w:u w:val="none"/>
        </w:rPr>
        <w:t>Modello di formulario peril documento di gara unico europeo (DGUE)</w:t>
      </w:r>
    </w:p>
    <w:p w14:paraId="48526B5B" w14:textId="77777777" w:rsidR="00A23B3E" w:rsidRDefault="00A23B3E" w:rsidP="00FB3543">
      <w:pPr>
        <w:spacing w:before="0" w:after="0"/>
      </w:pPr>
    </w:p>
    <w:p w14:paraId="1CED6172"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59C00EA8" w14:textId="77777777" w:rsidR="00A23B3E" w:rsidRDefault="00A23B3E">
      <w:pPr>
        <w:spacing w:before="0" w:after="0"/>
      </w:pPr>
    </w:p>
    <w:p w14:paraId="37FF1E5F"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513CE619"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85420C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3E7A48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4296D22"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744CAD94" w14:textId="05553B70" w:rsidR="003A63BF" w:rsidRPr="003A63BF" w:rsidRDefault="003A63BF">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aps/>
          <w:sz w:val="16"/>
          <w:szCs w:val="16"/>
        </w:rPr>
      </w:pPr>
      <w:r w:rsidRPr="003A63BF">
        <w:rPr>
          <w:rFonts w:ascii="Arial" w:hAnsi="Arial" w:cs="Arial"/>
          <w:b/>
          <w:caps/>
          <w:sz w:val="16"/>
          <w:szCs w:val="16"/>
        </w:rPr>
        <w:t xml:space="preserve">Numero dell'avviso nella GURI V Serie Speciale – </w:t>
      </w:r>
    </w:p>
    <w:p w14:paraId="3CAC0D43" w14:textId="77777777" w:rsidR="00FB3543" w:rsidRDefault="00FB3543" w:rsidP="00FB3543">
      <w:pPr>
        <w:pStyle w:val="SectionTitle"/>
        <w:spacing w:before="0" w:after="0"/>
        <w:jc w:val="both"/>
        <w:rPr>
          <w:rFonts w:ascii="Arial" w:hAnsi="Arial" w:cs="Arial"/>
          <w:b w:val="0"/>
          <w:caps/>
          <w:sz w:val="16"/>
          <w:szCs w:val="16"/>
        </w:rPr>
      </w:pPr>
    </w:p>
    <w:p w14:paraId="2F859EFA"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3430BC48"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A7B541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B3D95E"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6C25E" w14:textId="77777777" w:rsidR="00A23B3E" w:rsidRDefault="00A23B3E">
            <w:r>
              <w:rPr>
                <w:rFonts w:ascii="Arial" w:hAnsi="Arial" w:cs="Arial"/>
                <w:b/>
                <w:sz w:val="14"/>
                <w:szCs w:val="14"/>
              </w:rPr>
              <w:t>Risposta:</w:t>
            </w:r>
          </w:p>
        </w:tc>
      </w:tr>
      <w:tr w:rsidR="00A23B3E" w14:paraId="75C48F9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5686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3A6CC572"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F7A55" w14:textId="3D2ED454"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w:t>
            </w:r>
            <w:r w:rsidR="003A63BF">
              <w:rPr>
                <w:rFonts w:ascii="Arial" w:hAnsi="Arial" w:cs="Arial"/>
                <w:color w:val="000000"/>
                <w:sz w:val="14"/>
                <w:szCs w:val="14"/>
              </w:rPr>
              <w:t xml:space="preserve">COMUNE </w:t>
            </w:r>
            <w:r w:rsidR="00982D13">
              <w:rPr>
                <w:rFonts w:ascii="Arial" w:hAnsi="Arial" w:cs="Arial"/>
                <w:color w:val="000000"/>
                <w:sz w:val="14"/>
                <w:szCs w:val="14"/>
              </w:rPr>
              <w:t xml:space="preserve">DI </w:t>
            </w:r>
            <w:r w:rsidR="00E30AE6">
              <w:rPr>
                <w:rFonts w:ascii="Arial" w:hAnsi="Arial" w:cs="Arial"/>
                <w:color w:val="000000"/>
                <w:sz w:val="14"/>
                <w:szCs w:val="14"/>
              </w:rPr>
              <w:t>VEZZANO SUL CROSTOLO</w:t>
            </w:r>
            <w:r w:rsidRPr="003A443E">
              <w:rPr>
                <w:rFonts w:ascii="Arial" w:hAnsi="Arial" w:cs="Arial"/>
                <w:color w:val="000000"/>
                <w:sz w:val="14"/>
                <w:szCs w:val="14"/>
              </w:rPr>
              <w:t xml:space="preserve">  ] </w:t>
            </w:r>
          </w:p>
          <w:p w14:paraId="0D64F981" w14:textId="6404B8F4" w:rsidR="00A23B3E" w:rsidRPr="003A443E" w:rsidRDefault="00A23B3E">
            <w:pPr>
              <w:rPr>
                <w:color w:val="000000"/>
              </w:rPr>
            </w:pPr>
            <w:r w:rsidRPr="003A443E">
              <w:rPr>
                <w:rFonts w:ascii="Arial" w:hAnsi="Arial" w:cs="Arial"/>
                <w:color w:val="000000"/>
                <w:sz w:val="14"/>
                <w:szCs w:val="14"/>
              </w:rPr>
              <w:t>[</w:t>
            </w:r>
            <w:r w:rsidR="00E30AE6" w:rsidRPr="00E30AE6">
              <w:rPr>
                <w:rFonts w:ascii="Arial" w:hAnsi="Arial" w:cs="Arial"/>
                <w:color w:val="000000"/>
                <w:sz w:val="14"/>
                <w:szCs w:val="14"/>
              </w:rPr>
              <w:t>00441360351</w:t>
            </w:r>
            <w:r w:rsidRPr="003A443E">
              <w:rPr>
                <w:rFonts w:ascii="Arial" w:hAnsi="Arial" w:cs="Arial"/>
                <w:color w:val="000000"/>
                <w:sz w:val="14"/>
                <w:szCs w:val="14"/>
              </w:rPr>
              <w:t>]</w:t>
            </w:r>
          </w:p>
        </w:tc>
      </w:tr>
      <w:tr w:rsidR="00A23B3E" w14:paraId="2C66D784"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C6A4B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AA1EA8" w14:textId="77777777" w:rsidR="00A23B3E" w:rsidRDefault="00A23B3E">
            <w:r>
              <w:rPr>
                <w:rFonts w:ascii="Arial" w:hAnsi="Arial" w:cs="Arial"/>
                <w:b/>
                <w:sz w:val="14"/>
                <w:szCs w:val="14"/>
              </w:rPr>
              <w:t>Risposta:</w:t>
            </w:r>
          </w:p>
        </w:tc>
      </w:tr>
      <w:tr w:rsidR="00A23B3E" w14:paraId="2115CA2C"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66BD8C"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01A22E" w14:textId="77777777" w:rsidR="00E30AE6" w:rsidRPr="00E30AE6" w:rsidRDefault="00E30AE6" w:rsidP="00E30AE6">
            <w:pPr>
              <w:rPr>
                <w:rFonts w:ascii="Arial" w:hAnsi="Arial" w:cs="Arial"/>
                <w:b/>
                <w:bCs/>
                <w:sz w:val="14"/>
                <w:szCs w:val="14"/>
              </w:rPr>
            </w:pPr>
            <w:bookmarkStart w:id="0" w:name="_Hlk130379707"/>
            <w:r w:rsidRPr="00E30AE6">
              <w:rPr>
                <w:rFonts w:ascii="Arial" w:hAnsi="Arial" w:cs="Arial"/>
                <w:b/>
                <w:bCs/>
                <w:sz w:val="14"/>
                <w:szCs w:val="14"/>
              </w:rPr>
              <w:t xml:space="preserve">PROCEDURA APERTA AI SENSI DELL’ART. 60 DEL D.LGS 50/2016 PER L’APPALTO DEI </w:t>
            </w:r>
            <w:bookmarkStart w:id="1" w:name="_Hlk130290167"/>
            <w:r w:rsidRPr="00E30AE6">
              <w:rPr>
                <w:rFonts w:ascii="Arial" w:hAnsi="Arial" w:cs="Arial"/>
                <w:b/>
                <w:bCs/>
                <w:sz w:val="14"/>
                <w:szCs w:val="14"/>
              </w:rPr>
              <w:t>LAVORI DI RESTAURO E RIGENERAZIONE URBANA DELL’EX MULINO BONI A VEZZANO SUL CROSTOLO</w:t>
            </w:r>
          </w:p>
          <w:bookmarkEnd w:id="0"/>
          <w:bookmarkEnd w:id="1"/>
          <w:p w14:paraId="00824821" w14:textId="61C36501" w:rsidR="00A23B3E" w:rsidRPr="00583402" w:rsidRDefault="00A23B3E">
            <w:pPr>
              <w:rPr>
                <w:rFonts w:ascii="Arial" w:hAnsi="Arial" w:cs="Arial"/>
                <w:b/>
                <w:bCs/>
                <w:sz w:val="14"/>
                <w:szCs w:val="14"/>
              </w:rPr>
            </w:pPr>
          </w:p>
        </w:tc>
      </w:tr>
      <w:tr w:rsidR="00A23B3E" w14:paraId="01F1B35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F9B3F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9EFD0" w14:textId="77777777" w:rsidR="00A23B3E" w:rsidRDefault="00A23B3E">
            <w:r>
              <w:rPr>
                <w:rFonts w:ascii="Arial" w:hAnsi="Arial" w:cs="Arial"/>
                <w:sz w:val="14"/>
                <w:szCs w:val="14"/>
              </w:rPr>
              <w:t>[</w:t>
            </w:r>
            <w:r w:rsidR="003A63BF">
              <w:rPr>
                <w:rFonts w:ascii="Arial" w:hAnsi="Arial" w:cs="Arial"/>
                <w:sz w:val="14"/>
                <w:szCs w:val="14"/>
              </w:rPr>
              <w:t xml:space="preserve"> </w:t>
            </w:r>
            <w:r>
              <w:rPr>
                <w:rFonts w:ascii="Arial" w:hAnsi="Arial" w:cs="Arial"/>
                <w:sz w:val="14"/>
                <w:szCs w:val="14"/>
              </w:rPr>
              <w:t>]</w:t>
            </w:r>
          </w:p>
        </w:tc>
      </w:tr>
      <w:tr w:rsidR="00A23B3E" w14:paraId="26A1A03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78D9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272DC0D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14CF03F"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E887FD" w14:textId="3940FAA7" w:rsidR="00050D19" w:rsidRPr="00050D19" w:rsidRDefault="00050D19" w:rsidP="00050D19">
            <w:pPr>
              <w:rPr>
                <w:rFonts w:ascii="Arial" w:hAnsi="Arial" w:cs="Arial"/>
                <w:b/>
                <w:bCs/>
                <w:color w:val="000000"/>
                <w:sz w:val="14"/>
                <w:szCs w:val="14"/>
              </w:rPr>
            </w:pPr>
            <w:r w:rsidRPr="00050D19">
              <w:rPr>
                <w:rFonts w:ascii="Arial" w:hAnsi="Arial" w:cs="Arial"/>
                <w:color w:val="000000"/>
                <w:sz w:val="14"/>
                <w:szCs w:val="14"/>
              </w:rPr>
              <w:t>CIG</w:t>
            </w:r>
            <w:r w:rsidRPr="001507AC">
              <w:rPr>
                <w:rFonts w:ascii="Arial" w:hAnsi="Arial" w:cs="Arial"/>
                <w:color w:val="000000"/>
                <w:sz w:val="14"/>
                <w:szCs w:val="14"/>
              </w:rPr>
              <w:t xml:space="preserve">: </w:t>
            </w:r>
            <w:r w:rsidR="00E30AE6" w:rsidRPr="00E30AE6">
              <w:rPr>
                <w:rFonts w:ascii="Arial" w:hAnsi="Arial" w:cs="Arial"/>
                <w:b/>
                <w:bCs/>
                <w:color w:val="000000"/>
                <w:sz w:val="14"/>
                <w:szCs w:val="14"/>
              </w:rPr>
              <w:t>9728689024</w:t>
            </w:r>
          </w:p>
          <w:p w14:paraId="3AB5EAC6" w14:textId="2C0FAABA" w:rsidR="00050D19" w:rsidRPr="00050D19" w:rsidRDefault="00050D19" w:rsidP="00050D19">
            <w:pPr>
              <w:rPr>
                <w:rFonts w:ascii="Arial" w:hAnsi="Arial" w:cs="Arial"/>
                <w:color w:val="000000"/>
                <w:sz w:val="14"/>
                <w:szCs w:val="14"/>
              </w:rPr>
            </w:pPr>
            <w:r w:rsidRPr="00050D19">
              <w:rPr>
                <w:rFonts w:ascii="Arial" w:hAnsi="Arial" w:cs="Arial"/>
                <w:color w:val="000000"/>
                <w:sz w:val="14"/>
                <w:szCs w:val="14"/>
              </w:rPr>
              <w:t xml:space="preserve">CUP: </w:t>
            </w:r>
            <w:r w:rsidR="00E30AE6" w:rsidRPr="00E30AE6">
              <w:rPr>
                <w:rFonts w:ascii="Arial" w:hAnsi="Arial" w:cs="Arial"/>
                <w:b/>
                <w:bCs/>
                <w:color w:val="000000"/>
                <w:sz w:val="14"/>
                <w:szCs w:val="14"/>
              </w:rPr>
              <w:t>E97C20000090006</w:t>
            </w:r>
          </w:p>
          <w:p w14:paraId="552C7C19" w14:textId="77777777" w:rsidR="00A23B3E" w:rsidRPr="003A443E" w:rsidRDefault="00A23B3E">
            <w:pPr>
              <w:rPr>
                <w:color w:val="000000"/>
              </w:rPr>
            </w:pPr>
            <w:r w:rsidRPr="003A443E">
              <w:rPr>
                <w:rFonts w:ascii="Arial" w:hAnsi="Arial" w:cs="Arial"/>
                <w:color w:val="000000"/>
                <w:sz w:val="14"/>
                <w:szCs w:val="14"/>
              </w:rPr>
              <w:t xml:space="preserve">[  ] </w:t>
            </w:r>
          </w:p>
        </w:tc>
      </w:tr>
    </w:tbl>
    <w:p w14:paraId="218BAB8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641371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EEA1770"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3C1C999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591E71F"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95C7C63" w14:textId="77777777" w:rsidR="00A23B3E" w:rsidRDefault="00A23B3E">
            <w:pPr>
              <w:pStyle w:val="Text1"/>
              <w:ind w:left="0"/>
            </w:pPr>
            <w:r>
              <w:rPr>
                <w:rFonts w:ascii="Arial" w:hAnsi="Arial" w:cs="Arial"/>
                <w:b/>
                <w:sz w:val="14"/>
                <w:szCs w:val="14"/>
              </w:rPr>
              <w:t>Risposta:</w:t>
            </w:r>
          </w:p>
        </w:tc>
      </w:tr>
      <w:tr w:rsidR="00A23B3E" w14:paraId="0504A9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3BFA9C"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80A0F96" w14:textId="77777777" w:rsidR="00A23B3E" w:rsidRDefault="00A23B3E">
            <w:pPr>
              <w:pStyle w:val="Text1"/>
              <w:ind w:left="0"/>
            </w:pPr>
            <w:r>
              <w:rPr>
                <w:rFonts w:ascii="Arial" w:hAnsi="Arial" w:cs="Arial"/>
                <w:sz w:val="14"/>
                <w:szCs w:val="14"/>
              </w:rPr>
              <w:t>[   ]</w:t>
            </w:r>
          </w:p>
        </w:tc>
      </w:tr>
      <w:tr w:rsidR="00A23B3E" w14:paraId="395A775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F90C40"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5357AA79"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33B8C6" w14:textId="77777777" w:rsidR="00A23B3E" w:rsidRDefault="00A23B3E">
            <w:pPr>
              <w:pStyle w:val="Text1"/>
              <w:ind w:left="0"/>
              <w:rPr>
                <w:rFonts w:ascii="Arial" w:hAnsi="Arial" w:cs="Arial"/>
                <w:sz w:val="14"/>
                <w:szCs w:val="14"/>
              </w:rPr>
            </w:pPr>
            <w:r>
              <w:rPr>
                <w:rFonts w:ascii="Arial" w:hAnsi="Arial" w:cs="Arial"/>
                <w:sz w:val="14"/>
                <w:szCs w:val="14"/>
              </w:rPr>
              <w:t>[   ]</w:t>
            </w:r>
          </w:p>
          <w:p w14:paraId="0C447573" w14:textId="77777777" w:rsidR="00A23B3E" w:rsidRDefault="00A23B3E">
            <w:pPr>
              <w:pStyle w:val="Text1"/>
              <w:ind w:left="0"/>
            </w:pPr>
            <w:r>
              <w:rPr>
                <w:rFonts w:ascii="Arial" w:hAnsi="Arial" w:cs="Arial"/>
                <w:sz w:val="14"/>
                <w:szCs w:val="14"/>
              </w:rPr>
              <w:t>[   ]</w:t>
            </w:r>
          </w:p>
        </w:tc>
      </w:tr>
      <w:tr w:rsidR="00A23B3E" w14:paraId="6788F82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A252FF"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456F886" w14:textId="77777777" w:rsidR="00A23B3E" w:rsidRDefault="00A23B3E">
            <w:pPr>
              <w:pStyle w:val="Text1"/>
              <w:ind w:left="0"/>
            </w:pPr>
            <w:r>
              <w:rPr>
                <w:rFonts w:ascii="Arial" w:hAnsi="Arial" w:cs="Arial"/>
                <w:sz w:val="14"/>
                <w:szCs w:val="14"/>
              </w:rPr>
              <w:t>[……………]</w:t>
            </w:r>
          </w:p>
        </w:tc>
      </w:tr>
      <w:tr w:rsidR="00A23B3E" w14:paraId="7B832056"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A406D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0BA6714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B551D45"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5B509D6E"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B47C19" w14:textId="77777777" w:rsidR="00A23B3E" w:rsidRDefault="00A23B3E">
            <w:pPr>
              <w:pStyle w:val="Text1"/>
              <w:ind w:left="0"/>
              <w:rPr>
                <w:rFonts w:ascii="Arial" w:hAnsi="Arial" w:cs="Arial"/>
                <w:sz w:val="14"/>
                <w:szCs w:val="14"/>
              </w:rPr>
            </w:pPr>
            <w:r>
              <w:rPr>
                <w:rFonts w:ascii="Arial" w:hAnsi="Arial" w:cs="Arial"/>
                <w:sz w:val="14"/>
                <w:szCs w:val="14"/>
              </w:rPr>
              <w:t>[……………]</w:t>
            </w:r>
          </w:p>
          <w:p w14:paraId="2D099D94" w14:textId="77777777" w:rsidR="00A23B3E" w:rsidRDefault="00A23B3E">
            <w:pPr>
              <w:pStyle w:val="Text1"/>
              <w:ind w:left="0"/>
              <w:rPr>
                <w:rFonts w:ascii="Arial" w:hAnsi="Arial" w:cs="Arial"/>
                <w:sz w:val="14"/>
                <w:szCs w:val="14"/>
              </w:rPr>
            </w:pPr>
            <w:r>
              <w:rPr>
                <w:rFonts w:ascii="Arial" w:hAnsi="Arial" w:cs="Arial"/>
                <w:sz w:val="14"/>
                <w:szCs w:val="14"/>
              </w:rPr>
              <w:t>[……………]</w:t>
            </w:r>
          </w:p>
          <w:p w14:paraId="64EF1014" w14:textId="77777777" w:rsidR="00A23B3E" w:rsidRDefault="00A23B3E">
            <w:pPr>
              <w:pStyle w:val="Text1"/>
              <w:ind w:left="0"/>
              <w:rPr>
                <w:rFonts w:ascii="Arial" w:hAnsi="Arial" w:cs="Arial"/>
                <w:sz w:val="14"/>
                <w:szCs w:val="14"/>
              </w:rPr>
            </w:pPr>
            <w:r>
              <w:rPr>
                <w:rFonts w:ascii="Arial" w:hAnsi="Arial" w:cs="Arial"/>
                <w:sz w:val="14"/>
                <w:szCs w:val="14"/>
              </w:rPr>
              <w:t>[……………]</w:t>
            </w:r>
          </w:p>
          <w:p w14:paraId="4248BCE3" w14:textId="77777777" w:rsidR="00A23B3E" w:rsidRDefault="00A23B3E">
            <w:pPr>
              <w:pStyle w:val="Text1"/>
              <w:ind w:left="0"/>
            </w:pPr>
            <w:r>
              <w:rPr>
                <w:rFonts w:ascii="Arial" w:hAnsi="Arial" w:cs="Arial"/>
                <w:sz w:val="14"/>
                <w:szCs w:val="14"/>
              </w:rPr>
              <w:t>[……………]</w:t>
            </w:r>
          </w:p>
        </w:tc>
      </w:tr>
      <w:tr w:rsidR="00A23B3E" w14:paraId="087134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C7535"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1A956BB" w14:textId="77777777" w:rsidR="00A23B3E" w:rsidRDefault="00A23B3E">
            <w:pPr>
              <w:pStyle w:val="Text1"/>
              <w:ind w:left="0"/>
            </w:pPr>
            <w:r>
              <w:rPr>
                <w:rFonts w:ascii="Arial" w:hAnsi="Arial" w:cs="Arial"/>
                <w:b/>
                <w:sz w:val="14"/>
                <w:szCs w:val="14"/>
              </w:rPr>
              <w:t>Risposta:</w:t>
            </w:r>
          </w:p>
        </w:tc>
      </w:tr>
      <w:tr w:rsidR="00A23B3E" w14:paraId="76F346C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E8A022"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543E9F" w14:textId="77777777" w:rsidR="00A23B3E" w:rsidRDefault="00A23B3E">
            <w:pPr>
              <w:pStyle w:val="Text1"/>
              <w:ind w:left="0"/>
            </w:pPr>
            <w:r>
              <w:rPr>
                <w:rFonts w:ascii="Arial" w:hAnsi="Arial" w:cs="Arial"/>
                <w:sz w:val="14"/>
                <w:szCs w:val="14"/>
              </w:rPr>
              <w:t>[ ] Sì [ ] No</w:t>
            </w:r>
          </w:p>
        </w:tc>
      </w:tr>
      <w:tr w:rsidR="00A23B3E" w14:paraId="3B64225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F4B95"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103386BF" w14:textId="77777777" w:rsidR="00A23B3E" w:rsidRPr="003A443E" w:rsidRDefault="00A23B3E">
            <w:pPr>
              <w:pStyle w:val="Text1"/>
              <w:spacing w:before="0" w:after="0"/>
              <w:ind w:left="0"/>
              <w:rPr>
                <w:rFonts w:ascii="Arial" w:hAnsi="Arial" w:cs="Arial"/>
                <w:b/>
                <w:color w:val="000000"/>
                <w:sz w:val="14"/>
                <w:szCs w:val="14"/>
              </w:rPr>
            </w:pPr>
          </w:p>
          <w:p w14:paraId="23C50B5B"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9515DDA" w14:textId="77777777" w:rsidR="00A23B3E" w:rsidRPr="003A443E" w:rsidRDefault="00A23B3E">
            <w:pPr>
              <w:pStyle w:val="Text1"/>
              <w:spacing w:before="0" w:after="0"/>
              <w:ind w:left="0"/>
              <w:rPr>
                <w:rFonts w:ascii="Arial" w:hAnsi="Arial" w:cs="Arial"/>
                <w:color w:val="000000"/>
                <w:sz w:val="14"/>
                <w:szCs w:val="14"/>
              </w:rPr>
            </w:pPr>
          </w:p>
          <w:p w14:paraId="218A4C17"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195C44E"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998B5C8"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7282A480" w14:textId="77777777" w:rsidR="00A23B3E" w:rsidRDefault="00A23B3E">
            <w:pPr>
              <w:pStyle w:val="Text1"/>
              <w:spacing w:before="0" w:after="0"/>
              <w:ind w:left="0"/>
              <w:rPr>
                <w:rFonts w:ascii="Arial" w:hAnsi="Arial" w:cs="Arial"/>
                <w:sz w:val="14"/>
                <w:szCs w:val="14"/>
              </w:rPr>
            </w:pPr>
          </w:p>
          <w:p w14:paraId="18EDC39B" w14:textId="77777777" w:rsidR="00A23B3E" w:rsidRDefault="00A23B3E">
            <w:pPr>
              <w:pStyle w:val="Text1"/>
              <w:spacing w:before="0" w:after="0"/>
              <w:ind w:left="0"/>
              <w:rPr>
                <w:rFonts w:ascii="Arial" w:hAnsi="Arial" w:cs="Arial"/>
                <w:sz w:val="14"/>
                <w:szCs w:val="14"/>
              </w:rPr>
            </w:pPr>
          </w:p>
          <w:p w14:paraId="7475C395" w14:textId="77777777" w:rsidR="00A23B3E" w:rsidRDefault="00A23B3E">
            <w:pPr>
              <w:pStyle w:val="Text1"/>
              <w:spacing w:before="0" w:after="0"/>
              <w:ind w:left="0"/>
              <w:rPr>
                <w:rFonts w:ascii="Arial" w:hAnsi="Arial" w:cs="Arial"/>
                <w:sz w:val="14"/>
                <w:szCs w:val="14"/>
              </w:rPr>
            </w:pPr>
          </w:p>
          <w:p w14:paraId="64DD26C2" w14:textId="77777777" w:rsidR="00A23B3E" w:rsidRDefault="00A23B3E">
            <w:pPr>
              <w:pStyle w:val="Text1"/>
              <w:spacing w:before="0" w:after="0"/>
              <w:ind w:left="0"/>
              <w:rPr>
                <w:rFonts w:ascii="Arial" w:hAnsi="Arial" w:cs="Arial"/>
                <w:sz w:val="14"/>
                <w:szCs w:val="14"/>
              </w:rPr>
            </w:pPr>
          </w:p>
          <w:p w14:paraId="1324D598"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0722D807" w14:textId="77777777" w:rsidR="00A23B3E" w:rsidRDefault="00A23B3E">
            <w:pPr>
              <w:pStyle w:val="Text1"/>
              <w:spacing w:before="0" w:after="0"/>
              <w:ind w:left="0"/>
              <w:rPr>
                <w:rFonts w:ascii="Arial" w:hAnsi="Arial" w:cs="Arial"/>
                <w:sz w:val="14"/>
                <w:szCs w:val="14"/>
              </w:rPr>
            </w:pPr>
          </w:p>
          <w:p w14:paraId="5EC633AC" w14:textId="77777777" w:rsidR="00A23B3E" w:rsidRDefault="00A23B3E">
            <w:pPr>
              <w:pStyle w:val="Text1"/>
              <w:spacing w:before="0" w:after="0"/>
              <w:ind w:left="0"/>
              <w:rPr>
                <w:rFonts w:ascii="Arial" w:hAnsi="Arial" w:cs="Arial"/>
                <w:sz w:val="14"/>
                <w:szCs w:val="14"/>
              </w:rPr>
            </w:pPr>
          </w:p>
          <w:p w14:paraId="74B930FC" w14:textId="77777777" w:rsidR="00A23B3E" w:rsidRDefault="00A23B3E">
            <w:pPr>
              <w:pStyle w:val="Text1"/>
              <w:spacing w:before="0" w:after="0"/>
              <w:ind w:left="0"/>
              <w:rPr>
                <w:rFonts w:ascii="Arial" w:hAnsi="Arial" w:cs="Arial"/>
                <w:sz w:val="14"/>
                <w:szCs w:val="14"/>
              </w:rPr>
            </w:pPr>
          </w:p>
          <w:p w14:paraId="7F993C23"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34A51003" w14:textId="77777777" w:rsidR="00A23B3E" w:rsidRDefault="00A23B3E">
            <w:pPr>
              <w:pStyle w:val="Text1"/>
              <w:spacing w:before="0" w:after="0"/>
              <w:ind w:left="0"/>
              <w:rPr>
                <w:rFonts w:ascii="Arial" w:hAnsi="Arial" w:cs="Arial"/>
                <w:sz w:val="14"/>
                <w:szCs w:val="14"/>
              </w:rPr>
            </w:pPr>
          </w:p>
        </w:tc>
      </w:tr>
      <w:tr w:rsidR="00A23B3E" w14:paraId="20F4B6A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B859ED3"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2AC1DF"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235C4ADA" w14:textId="77777777" w:rsidR="00A23B3E" w:rsidRPr="003A443E" w:rsidRDefault="00A23B3E">
            <w:pPr>
              <w:pStyle w:val="Text1"/>
              <w:spacing w:before="0" w:after="0"/>
              <w:ind w:left="0"/>
              <w:rPr>
                <w:rFonts w:ascii="Arial" w:hAnsi="Arial" w:cs="Arial"/>
                <w:color w:val="000000"/>
                <w:sz w:val="14"/>
                <w:szCs w:val="14"/>
              </w:rPr>
            </w:pPr>
          </w:p>
          <w:p w14:paraId="26B0419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2D0569A" w14:textId="77777777" w:rsidR="00A23B3E" w:rsidRPr="003A443E" w:rsidRDefault="00A23B3E">
            <w:pPr>
              <w:pStyle w:val="Text1"/>
              <w:spacing w:before="0" w:after="0"/>
              <w:ind w:left="0"/>
              <w:rPr>
                <w:rFonts w:ascii="Arial" w:hAnsi="Arial" w:cs="Arial"/>
                <w:color w:val="000000"/>
                <w:sz w:val="12"/>
                <w:szCs w:val="12"/>
              </w:rPr>
            </w:pPr>
          </w:p>
          <w:p w14:paraId="1D97469C"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F7CA164" w14:textId="77777777" w:rsidR="00A23B3E" w:rsidRPr="003A443E" w:rsidRDefault="00A23B3E">
            <w:pPr>
              <w:pStyle w:val="Text1"/>
              <w:spacing w:before="0" w:after="0"/>
              <w:ind w:left="720"/>
              <w:rPr>
                <w:rFonts w:ascii="Arial" w:hAnsi="Arial" w:cs="Arial"/>
                <w:i/>
                <w:color w:val="000000"/>
                <w:sz w:val="14"/>
                <w:szCs w:val="14"/>
              </w:rPr>
            </w:pPr>
          </w:p>
          <w:p w14:paraId="7B48678B" w14:textId="77777777" w:rsidR="001F35A9" w:rsidRPr="003A443E" w:rsidRDefault="001F35A9">
            <w:pPr>
              <w:pStyle w:val="Text1"/>
              <w:spacing w:before="0" w:after="0"/>
              <w:ind w:left="720"/>
              <w:rPr>
                <w:rFonts w:ascii="Arial" w:hAnsi="Arial" w:cs="Arial"/>
                <w:i/>
                <w:color w:val="000000"/>
                <w:sz w:val="14"/>
                <w:szCs w:val="14"/>
              </w:rPr>
            </w:pPr>
          </w:p>
          <w:p w14:paraId="23B9471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15EA1B0C" w14:textId="77777777" w:rsidR="00A23B3E" w:rsidRPr="003A443E" w:rsidRDefault="00A23B3E">
            <w:pPr>
              <w:pStyle w:val="Text1"/>
              <w:spacing w:before="0" w:after="0"/>
              <w:ind w:left="284" w:hanging="284"/>
              <w:rPr>
                <w:rFonts w:ascii="Arial" w:hAnsi="Arial" w:cs="Arial"/>
                <w:color w:val="000000"/>
                <w:sz w:val="14"/>
                <w:szCs w:val="14"/>
              </w:rPr>
            </w:pPr>
          </w:p>
          <w:p w14:paraId="511C6A55" w14:textId="77777777" w:rsidR="00A23B3E" w:rsidRPr="003A443E" w:rsidRDefault="00A23B3E">
            <w:pPr>
              <w:pStyle w:val="Text1"/>
              <w:spacing w:before="0" w:after="0"/>
              <w:ind w:left="284" w:hanging="284"/>
              <w:rPr>
                <w:rFonts w:ascii="Arial" w:hAnsi="Arial" w:cs="Arial"/>
                <w:color w:val="000000"/>
                <w:sz w:val="14"/>
                <w:szCs w:val="14"/>
              </w:rPr>
            </w:pPr>
          </w:p>
          <w:p w14:paraId="4A2829F3" w14:textId="77777777" w:rsidR="00A23B3E" w:rsidRPr="003A443E" w:rsidRDefault="00A23B3E">
            <w:pPr>
              <w:pStyle w:val="Text1"/>
              <w:spacing w:before="0" w:after="0"/>
              <w:ind w:left="284" w:hanging="284"/>
              <w:rPr>
                <w:rFonts w:ascii="Arial" w:hAnsi="Arial" w:cs="Arial"/>
                <w:color w:val="000000"/>
                <w:sz w:val="14"/>
                <w:szCs w:val="14"/>
              </w:rPr>
            </w:pPr>
          </w:p>
          <w:p w14:paraId="01DE3EC6" w14:textId="77777777" w:rsidR="00A23B3E" w:rsidRPr="003A443E" w:rsidRDefault="00A23B3E">
            <w:pPr>
              <w:pStyle w:val="Text1"/>
              <w:spacing w:before="0" w:after="0"/>
              <w:ind w:left="284" w:hanging="284"/>
              <w:rPr>
                <w:rFonts w:ascii="Arial" w:hAnsi="Arial" w:cs="Arial"/>
                <w:color w:val="000000"/>
                <w:sz w:val="14"/>
                <w:szCs w:val="14"/>
              </w:rPr>
            </w:pPr>
          </w:p>
          <w:p w14:paraId="461AF032"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127D85D6"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74841AC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0B048C21"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488092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077766F0"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0AB4B5D2"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AFE858" w14:textId="77777777" w:rsidR="001F35A9" w:rsidRDefault="001F35A9">
            <w:pPr>
              <w:pStyle w:val="Text1"/>
              <w:ind w:left="0"/>
              <w:rPr>
                <w:rFonts w:ascii="Arial" w:hAnsi="Arial" w:cs="Arial"/>
                <w:sz w:val="15"/>
                <w:szCs w:val="15"/>
              </w:rPr>
            </w:pPr>
          </w:p>
          <w:p w14:paraId="64715481" w14:textId="77777777" w:rsidR="001F35A9" w:rsidRDefault="001F35A9">
            <w:pPr>
              <w:pStyle w:val="Text1"/>
              <w:ind w:left="0"/>
              <w:rPr>
                <w:rFonts w:ascii="Arial" w:hAnsi="Arial" w:cs="Arial"/>
                <w:sz w:val="15"/>
                <w:szCs w:val="15"/>
              </w:rPr>
            </w:pPr>
          </w:p>
          <w:p w14:paraId="6AC3BF37" w14:textId="77777777" w:rsidR="00A23B3E" w:rsidRDefault="00A23B3E">
            <w:pPr>
              <w:pStyle w:val="Text1"/>
              <w:ind w:left="0"/>
              <w:rPr>
                <w:rFonts w:ascii="Arial" w:hAnsi="Arial" w:cs="Arial"/>
                <w:sz w:val="15"/>
                <w:szCs w:val="15"/>
              </w:rPr>
            </w:pPr>
            <w:r>
              <w:rPr>
                <w:rFonts w:ascii="Arial" w:hAnsi="Arial" w:cs="Arial"/>
                <w:sz w:val="15"/>
                <w:szCs w:val="15"/>
              </w:rPr>
              <w:t>[ ] Sì [ ] No [ ] Non applicabile</w:t>
            </w:r>
          </w:p>
          <w:p w14:paraId="728B7F76" w14:textId="77777777" w:rsidR="00A23B3E" w:rsidRDefault="00A23B3E">
            <w:pPr>
              <w:pStyle w:val="Text1"/>
              <w:ind w:left="0"/>
              <w:rPr>
                <w:rFonts w:ascii="Arial" w:hAnsi="Arial" w:cs="Arial"/>
                <w:sz w:val="15"/>
                <w:szCs w:val="15"/>
              </w:rPr>
            </w:pPr>
          </w:p>
          <w:p w14:paraId="6CA5D3F1" w14:textId="77777777" w:rsidR="00A23B3E" w:rsidRDefault="00A23B3E">
            <w:pPr>
              <w:pStyle w:val="Text1"/>
              <w:ind w:left="0"/>
              <w:rPr>
                <w:rFonts w:ascii="Arial" w:hAnsi="Arial" w:cs="Arial"/>
                <w:sz w:val="15"/>
                <w:szCs w:val="15"/>
              </w:rPr>
            </w:pPr>
          </w:p>
          <w:p w14:paraId="30C0AAF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6A6C1E59" w14:textId="77777777" w:rsidR="001F35A9" w:rsidRDefault="001F35A9" w:rsidP="001F35A9">
            <w:pPr>
              <w:pStyle w:val="Text1"/>
              <w:spacing w:before="0" w:after="0"/>
              <w:ind w:left="0"/>
              <w:rPr>
                <w:rFonts w:ascii="Arial" w:hAnsi="Arial" w:cs="Arial"/>
                <w:color w:val="000000"/>
                <w:sz w:val="14"/>
                <w:szCs w:val="14"/>
              </w:rPr>
            </w:pPr>
          </w:p>
          <w:p w14:paraId="50D51AE4" w14:textId="77777777" w:rsidR="001F35A9" w:rsidRDefault="001F35A9" w:rsidP="001F35A9">
            <w:pPr>
              <w:pStyle w:val="Text1"/>
              <w:spacing w:before="0" w:after="0"/>
              <w:ind w:left="0"/>
              <w:rPr>
                <w:rFonts w:ascii="Arial" w:hAnsi="Arial" w:cs="Arial"/>
                <w:color w:val="000000"/>
                <w:sz w:val="14"/>
                <w:szCs w:val="14"/>
              </w:rPr>
            </w:pPr>
          </w:p>
          <w:p w14:paraId="1A757F83"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14:paraId="28A98089"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9B4C73D" w14:textId="77777777" w:rsidR="001F35A9" w:rsidRDefault="001F35A9">
            <w:pPr>
              <w:pStyle w:val="Text1"/>
              <w:ind w:left="0"/>
              <w:rPr>
                <w:rFonts w:ascii="Arial" w:hAnsi="Arial" w:cs="Arial"/>
                <w:color w:val="000000"/>
                <w:sz w:val="14"/>
                <w:szCs w:val="14"/>
              </w:rPr>
            </w:pPr>
          </w:p>
          <w:p w14:paraId="774C1CDD"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3DFC42D8" w14:textId="77777777" w:rsidR="00A23B3E" w:rsidRDefault="00A23B3E">
            <w:pPr>
              <w:pStyle w:val="Text1"/>
              <w:ind w:left="0"/>
              <w:rPr>
                <w:rFonts w:ascii="Arial" w:hAnsi="Arial" w:cs="Arial"/>
                <w:color w:val="FF0000"/>
                <w:sz w:val="14"/>
                <w:szCs w:val="14"/>
                <w:highlight w:val="yellow"/>
              </w:rPr>
            </w:pPr>
          </w:p>
          <w:p w14:paraId="119D3C5A" w14:textId="77777777" w:rsidR="00A23B3E" w:rsidRDefault="00A23B3E">
            <w:pPr>
              <w:pStyle w:val="Text1"/>
              <w:ind w:left="0"/>
              <w:rPr>
                <w:rFonts w:ascii="Arial" w:hAnsi="Arial" w:cs="Arial"/>
                <w:color w:val="FF0000"/>
                <w:sz w:val="14"/>
                <w:szCs w:val="14"/>
                <w:highlight w:val="yellow"/>
              </w:rPr>
            </w:pPr>
          </w:p>
          <w:p w14:paraId="5821010A" w14:textId="77777777" w:rsidR="00A23B3E" w:rsidRDefault="00A23B3E">
            <w:pPr>
              <w:pStyle w:val="Text1"/>
              <w:ind w:left="0"/>
              <w:rPr>
                <w:rFonts w:ascii="Arial" w:hAnsi="Arial" w:cs="Arial"/>
                <w:sz w:val="14"/>
                <w:szCs w:val="14"/>
              </w:rPr>
            </w:pPr>
          </w:p>
          <w:p w14:paraId="0531CD41" w14:textId="77777777" w:rsidR="00A23B3E" w:rsidRDefault="00A23B3E">
            <w:pPr>
              <w:pStyle w:val="Text1"/>
              <w:ind w:left="0"/>
              <w:rPr>
                <w:rFonts w:ascii="Arial" w:hAnsi="Arial" w:cs="Arial"/>
                <w:sz w:val="14"/>
                <w:szCs w:val="14"/>
              </w:rPr>
            </w:pPr>
          </w:p>
          <w:p w14:paraId="629BEA50" w14:textId="77777777" w:rsidR="001F35A9" w:rsidRDefault="001F35A9">
            <w:pPr>
              <w:pStyle w:val="Text1"/>
              <w:ind w:left="0"/>
              <w:rPr>
                <w:rFonts w:ascii="Arial" w:hAnsi="Arial" w:cs="Arial"/>
                <w:sz w:val="14"/>
                <w:szCs w:val="14"/>
              </w:rPr>
            </w:pPr>
          </w:p>
          <w:p w14:paraId="1278E5A4"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430E919B" w14:textId="77777777" w:rsidR="00A23B3E" w:rsidRDefault="00A23B3E" w:rsidP="005309A4">
            <w:pPr>
              <w:pStyle w:val="Text1"/>
              <w:spacing w:before="0"/>
              <w:ind w:left="0"/>
            </w:pPr>
            <w:r>
              <w:rPr>
                <w:rFonts w:ascii="Arial" w:hAnsi="Arial" w:cs="Arial"/>
                <w:sz w:val="14"/>
                <w:szCs w:val="14"/>
              </w:rPr>
              <w:t>[………..…][…………][……….…][……….…]</w:t>
            </w:r>
          </w:p>
        </w:tc>
      </w:tr>
      <w:tr w:rsidR="00A23B3E" w14:paraId="2523D4FA"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103295"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371590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5E70D4F4"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29A68110"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73B21648" w14:textId="77777777" w:rsidR="00A23B3E" w:rsidRPr="003A443E" w:rsidRDefault="00A23B3E">
            <w:pPr>
              <w:pStyle w:val="Text1"/>
              <w:spacing w:before="0" w:after="0"/>
              <w:ind w:left="0"/>
              <w:rPr>
                <w:rFonts w:ascii="Arial" w:hAnsi="Arial" w:cs="Arial"/>
                <w:color w:val="000000"/>
                <w:sz w:val="14"/>
                <w:szCs w:val="14"/>
              </w:rPr>
            </w:pPr>
          </w:p>
          <w:p w14:paraId="120DAF5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20C2E5D" w14:textId="77777777" w:rsidR="00A23B3E" w:rsidRPr="003A443E" w:rsidRDefault="00A23B3E">
            <w:pPr>
              <w:pStyle w:val="Text1"/>
              <w:spacing w:before="0" w:after="0"/>
              <w:ind w:left="720"/>
              <w:rPr>
                <w:rFonts w:ascii="Arial" w:hAnsi="Arial" w:cs="Arial"/>
                <w:i/>
                <w:color w:val="000000"/>
                <w:sz w:val="14"/>
                <w:szCs w:val="14"/>
              </w:rPr>
            </w:pPr>
          </w:p>
          <w:p w14:paraId="185B818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0983CB91" w14:textId="77777777" w:rsidR="00A23B3E" w:rsidRPr="003A443E" w:rsidRDefault="00A23B3E">
            <w:pPr>
              <w:pStyle w:val="Text1"/>
              <w:spacing w:before="0" w:after="0"/>
              <w:ind w:left="284" w:hanging="284"/>
              <w:rPr>
                <w:rFonts w:ascii="Arial" w:hAnsi="Arial" w:cs="Arial"/>
                <w:color w:val="000000"/>
                <w:sz w:val="14"/>
                <w:szCs w:val="14"/>
              </w:rPr>
            </w:pPr>
          </w:p>
          <w:p w14:paraId="202538C5" w14:textId="77777777" w:rsidR="001F35A9" w:rsidRPr="003A443E" w:rsidRDefault="001F35A9">
            <w:pPr>
              <w:pStyle w:val="Text1"/>
              <w:spacing w:before="0" w:after="0"/>
              <w:ind w:left="284" w:hanging="284"/>
              <w:rPr>
                <w:rFonts w:ascii="Arial" w:hAnsi="Arial" w:cs="Arial"/>
                <w:color w:val="000000"/>
                <w:sz w:val="14"/>
                <w:szCs w:val="14"/>
              </w:rPr>
            </w:pPr>
          </w:p>
          <w:p w14:paraId="4EFF8ECB" w14:textId="77777777" w:rsidR="001F35A9" w:rsidRPr="003A443E" w:rsidRDefault="001F35A9">
            <w:pPr>
              <w:pStyle w:val="Text1"/>
              <w:spacing w:before="0" w:after="0"/>
              <w:ind w:left="284" w:hanging="284"/>
              <w:rPr>
                <w:rFonts w:ascii="Arial" w:hAnsi="Arial" w:cs="Arial"/>
                <w:color w:val="000000"/>
                <w:sz w:val="14"/>
                <w:szCs w:val="14"/>
              </w:rPr>
            </w:pPr>
          </w:p>
          <w:p w14:paraId="3D15E88C" w14:textId="77777777" w:rsidR="001F35A9" w:rsidRPr="003A443E" w:rsidRDefault="001F35A9">
            <w:pPr>
              <w:pStyle w:val="Text1"/>
              <w:spacing w:before="0" w:after="0"/>
              <w:ind w:left="284" w:hanging="284"/>
              <w:rPr>
                <w:rFonts w:ascii="Arial" w:hAnsi="Arial" w:cs="Arial"/>
                <w:color w:val="000000"/>
                <w:sz w:val="14"/>
                <w:szCs w:val="14"/>
              </w:rPr>
            </w:pPr>
          </w:p>
          <w:p w14:paraId="0C8724CB" w14:textId="77777777" w:rsidR="001F35A9" w:rsidRPr="003A443E" w:rsidRDefault="001F35A9">
            <w:pPr>
              <w:pStyle w:val="Text1"/>
              <w:spacing w:before="0" w:after="0"/>
              <w:ind w:left="284" w:hanging="284"/>
              <w:rPr>
                <w:rFonts w:ascii="Arial" w:hAnsi="Arial" w:cs="Arial"/>
                <w:color w:val="000000"/>
                <w:sz w:val="14"/>
                <w:szCs w:val="14"/>
              </w:rPr>
            </w:pPr>
          </w:p>
          <w:p w14:paraId="379B42BC" w14:textId="77777777" w:rsidR="00A23B3E" w:rsidRPr="003A443E" w:rsidRDefault="00A23B3E">
            <w:pPr>
              <w:pStyle w:val="Text1"/>
              <w:spacing w:before="0" w:after="0"/>
              <w:ind w:left="284" w:hanging="284"/>
              <w:rPr>
                <w:rFonts w:ascii="Arial" w:hAnsi="Arial" w:cs="Arial"/>
                <w:color w:val="000000"/>
                <w:sz w:val="14"/>
                <w:szCs w:val="14"/>
              </w:rPr>
            </w:pPr>
          </w:p>
          <w:p w14:paraId="5A5BE89B"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12F77900" w14:textId="77777777" w:rsidR="00A23B3E" w:rsidRPr="003A443E" w:rsidRDefault="00A23B3E">
            <w:pPr>
              <w:pStyle w:val="Text1"/>
              <w:spacing w:before="0" w:after="0"/>
              <w:ind w:left="284" w:hanging="284"/>
              <w:rPr>
                <w:rFonts w:ascii="Arial" w:hAnsi="Arial" w:cs="Arial"/>
                <w:color w:val="000000"/>
                <w:sz w:val="14"/>
                <w:szCs w:val="14"/>
              </w:rPr>
            </w:pPr>
          </w:p>
          <w:p w14:paraId="3AE99DB0"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53349E" w14:textId="77777777" w:rsidR="00A23B3E" w:rsidRPr="003A443E" w:rsidRDefault="00A23B3E">
            <w:pPr>
              <w:pStyle w:val="Text1"/>
              <w:ind w:left="0"/>
              <w:rPr>
                <w:rFonts w:ascii="Arial" w:hAnsi="Arial" w:cs="Arial"/>
                <w:color w:val="000000"/>
                <w:sz w:val="14"/>
                <w:szCs w:val="14"/>
              </w:rPr>
            </w:pPr>
          </w:p>
          <w:p w14:paraId="2616566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1FDB8C9" w14:textId="77777777" w:rsidR="00A23B3E" w:rsidRPr="003A443E" w:rsidRDefault="00A23B3E">
            <w:pPr>
              <w:pStyle w:val="Text1"/>
              <w:ind w:left="0"/>
              <w:rPr>
                <w:rFonts w:ascii="Arial" w:hAnsi="Arial" w:cs="Arial"/>
                <w:color w:val="000000"/>
                <w:sz w:val="14"/>
                <w:szCs w:val="14"/>
              </w:rPr>
            </w:pPr>
          </w:p>
          <w:p w14:paraId="3DA6CB2A" w14:textId="77777777" w:rsidR="00A23B3E" w:rsidRPr="003A443E" w:rsidRDefault="00A23B3E">
            <w:pPr>
              <w:pStyle w:val="Text1"/>
              <w:ind w:left="0"/>
              <w:rPr>
                <w:rFonts w:ascii="Arial" w:hAnsi="Arial" w:cs="Arial"/>
                <w:color w:val="000000"/>
                <w:sz w:val="14"/>
                <w:szCs w:val="14"/>
              </w:rPr>
            </w:pPr>
          </w:p>
          <w:p w14:paraId="42CCE36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93D85EB" w14:textId="77777777" w:rsidR="00A23B3E" w:rsidRPr="003A443E" w:rsidRDefault="00A23B3E">
            <w:pPr>
              <w:pStyle w:val="Text1"/>
              <w:ind w:left="0"/>
              <w:rPr>
                <w:rFonts w:ascii="Arial" w:hAnsi="Arial" w:cs="Arial"/>
                <w:color w:val="000000"/>
                <w:sz w:val="14"/>
                <w:szCs w:val="14"/>
              </w:rPr>
            </w:pPr>
          </w:p>
          <w:p w14:paraId="5847607C"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454D6643" w14:textId="77777777" w:rsidR="00A23B3E" w:rsidRPr="003A443E" w:rsidRDefault="00A23B3E" w:rsidP="00F351F0">
            <w:pPr>
              <w:pStyle w:val="Text1"/>
              <w:spacing w:before="0" w:after="0"/>
              <w:ind w:left="0"/>
              <w:rPr>
                <w:rFonts w:ascii="Arial" w:hAnsi="Arial" w:cs="Arial"/>
                <w:color w:val="000000"/>
                <w:sz w:val="14"/>
                <w:szCs w:val="14"/>
              </w:rPr>
            </w:pPr>
          </w:p>
          <w:p w14:paraId="455903C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02F321FF"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446BDD4C"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79158626"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49C852F8"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3C269240"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6AAE4F56"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7BBB07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C56C54"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6D9AC81" w14:textId="77777777" w:rsidR="00A23B3E" w:rsidRDefault="00A23B3E">
            <w:pPr>
              <w:pStyle w:val="Text1"/>
              <w:ind w:left="0"/>
            </w:pPr>
            <w:r>
              <w:rPr>
                <w:rFonts w:ascii="Arial" w:hAnsi="Arial" w:cs="Arial"/>
                <w:b/>
                <w:sz w:val="15"/>
                <w:szCs w:val="15"/>
              </w:rPr>
              <w:t>Risposta:</w:t>
            </w:r>
          </w:p>
        </w:tc>
      </w:tr>
      <w:tr w:rsidR="00A23B3E" w14:paraId="7A8450B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6DE31C"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0AE51C9" w14:textId="77777777" w:rsidR="00A23B3E" w:rsidRDefault="00A23B3E">
            <w:pPr>
              <w:pStyle w:val="Text1"/>
              <w:ind w:left="0"/>
            </w:pPr>
            <w:r>
              <w:rPr>
                <w:rFonts w:ascii="Arial" w:hAnsi="Arial" w:cs="Arial"/>
                <w:sz w:val="15"/>
                <w:szCs w:val="15"/>
              </w:rPr>
              <w:t>[ ] Sì [ ] No</w:t>
            </w:r>
          </w:p>
        </w:tc>
      </w:tr>
      <w:tr w:rsidR="00A23B3E" w14:paraId="188F4D72"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4119DF10"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338CE8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9ABFB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67B9BD40"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5B9E1E0F" w14:textId="77777777" w:rsidR="00A23B3E" w:rsidRPr="003A443E" w:rsidRDefault="00A23B3E">
            <w:pPr>
              <w:pStyle w:val="Text1"/>
              <w:spacing w:before="0" w:after="0"/>
              <w:ind w:left="284"/>
              <w:rPr>
                <w:rFonts w:ascii="Arial" w:hAnsi="Arial" w:cs="Arial"/>
                <w:color w:val="000000"/>
                <w:sz w:val="14"/>
                <w:szCs w:val="14"/>
              </w:rPr>
            </w:pPr>
          </w:p>
          <w:p w14:paraId="5BF40F2C"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CF6F023"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86750CB" w14:textId="77777777" w:rsidR="00A23B3E" w:rsidRPr="003A443E" w:rsidRDefault="00A23B3E">
            <w:pPr>
              <w:pStyle w:val="Text1"/>
              <w:spacing w:before="0" w:after="0"/>
              <w:ind w:left="0"/>
              <w:rPr>
                <w:rFonts w:ascii="Arial" w:hAnsi="Arial" w:cs="Arial"/>
                <w:b/>
                <w:color w:val="000000"/>
                <w:sz w:val="14"/>
                <w:szCs w:val="14"/>
              </w:rPr>
            </w:pPr>
          </w:p>
          <w:p w14:paraId="5E937308"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9B0DA56" w14:textId="77777777" w:rsidR="00A23B3E" w:rsidRPr="003A443E" w:rsidRDefault="00A23B3E">
            <w:pPr>
              <w:pStyle w:val="Text1"/>
              <w:spacing w:before="0" w:after="0"/>
              <w:ind w:left="0"/>
              <w:rPr>
                <w:rFonts w:ascii="Arial" w:hAnsi="Arial" w:cs="Arial"/>
                <w:color w:val="000000"/>
                <w:sz w:val="15"/>
                <w:szCs w:val="15"/>
              </w:rPr>
            </w:pPr>
          </w:p>
          <w:p w14:paraId="70B50CAD" w14:textId="77777777" w:rsidR="00A23B3E" w:rsidRPr="003A443E" w:rsidRDefault="00A23B3E">
            <w:pPr>
              <w:pStyle w:val="Text1"/>
              <w:spacing w:before="0" w:after="0"/>
              <w:ind w:left="0"/>
              <w:rPr>
                <w:rFonts w:ascii="Arial" w:hAnsi="Arial" w:cs="Arial"/>
                <w:color w:val="000000"/>
                <w:sz w:val="15"/>
                <w:szCs w:val="15"/>
              </w:rPr>
            </w:pPr>
          </w:p>
          <w:p w14:paraId="6CB43737" w14:textId="77777777" w:rsidR="00A23B3E" w:rsidRPr="003A443E" w:rsidRDefault="00A23B3E">
            <w:pPr>
              <w:pStyle w:val="Text1"/>
              <w:spacing w:before="0" w:after="0"/>
              <w:ind w:left="0"/>
              <w:rPr>
                <w:rFonts w:ascii="Arial" w:hAnsi="Arial" w:cs="Arial"/>
                <w:color w:val="000000"/>
                <w:sz w:val="15"/>
                <w:szCs w:val="15"/>
              </w:rPr>
            </w:pPr>
          </w:p>
          <w:p w14:paraId="58B7283F" w14:textId="77777777" w:rsidR="001F35A9" w:rsidRPr="003A443E" w:rsidRDefault="001F35A9">
            <w:pPr>
              <w:pStyle w:val="Text1"/>
              <w:spacing w:before="0" w:after="0"/>
              <w:ind w:left="0"/>
              <w:rPr>
                <w:rFonts w:ascii="Arial" w:hAnsi="Arial" w:cs="Arial"/>
                <w:color w:val="000000"/>
                <w:sz w:val="15"/>
                <w:szCs w:val="15"/>
              </w:rPr>
            </w:pPr>
          </w:p>
          <w:p w14:paraId="058FEF0D" w14:textId="77777777" w:rsidR="001F35A9" w:rsidRPr="003A443E" w:rsidRDefault="001F35A9">
            <w:pPr>
              <w:pStyle w:val="Text1"/>
              <w:spacing w:before="0" w:after="0"/>
              <w:ind w:left="0"/>
              <w:rPr>
                <w:rFonts w:ascii="Arial" w:hAnsi="Arial" w:cs="Arial"/>
                <w:color w:val="000000"/>
                <w:sz w:val="15"/>
                <w:szCs w:val="15"/>
              </w:rPr>
            </w:pPr>
          </w:p>
          <w:p w14:paraId="7DD28A5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1112AD96" w14:textId="77777777" w:rsidR="00A23B3E" w:rsidRPr="003A443E" w:rsidRDefault="00A23B3E">
            <w:pPr>
              <w:pStyle w:val="Text1"/>
              <w:spacing w:before="0" w:after="0"/>
              <w:ind w:left="0"/>
              <w:rPr>
                <w:rFonts w:ascii="Arial" w:hAnsi="Arial" w:cs="Arial"/>
                <w:color w:val="000000"/>
                <w:sz w:val="15"/>
                <w:szCs w:val="15"/>
              </w:rPr>
            </w:pPr>
          </w:p>
          <w:p w14:paraId="149A15F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6490FE6"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6BF3D7B9" w14:textId="77777777" w:rsidR="00A23B3E" w:rsidRPr="003A443E" w:rsidRDefault="00A23B3E">
            <w:pPr>
              <w:pStyle w:val="Text1"/>
              <w:spacing w:before="0" w:after="0"/>
              <w:ind w:left="0"/>
              <w:rPr>
                <w:rFonts w:ascii="Arial" w:hAnsi="Arial" w:cs="Arial"/>
                <w:color w:val="000000"/>
                <w:sz w:val="15"/>
                <w:szCs w:val="15"/>
              </w:rPr>
            </w:pPr>
          </w:p>
          <w:p w14:paraId="04A7C713"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74E58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D017A6"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280F73" w14:textId="77777777" w:rsidR="00A23B3E" w:rsidRDefault="00A23B3E">
            <w:pPr>
              <w:pStyle w:val="Text1"/>
              <w:ind w:left="0"/>
            </w:pPr>
            <w:r>
              <w:rPr>
                <w:rFonts w:ascii="Arial" w:hAnsi="Arial" w:cs="Arial"/>
                <w:b/>
                <w:sz w:val="15"/>
                <w:szCs w:val="15"/>
              </w:rPr>
              <w:t>Risposta:</w:t>
            </w:r>
          </w:p>
        </w:tc>
      </w:tr>
      <w:tr w:rsidR="00A23B3E" w14:paraId="55F264B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D083C"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51BDFD" w14:textId="77777777" w:rsidR="00A23B3E" w:rsidRDefault="00A23B3E">
            <w:pPr>
              <w:pStyle w:val="Text1"/>
              <w:ind w:left="0"/>
            </w:pPr>
            <w:r>
              <w:rPr>
                <w:rFonts w:ascii="Arial" w:hAnsi="Arial" w:cs="Arial"/>
                <w:sz w:val="15"/>
                <w:szCs w:val="15"/>
              </w:rPr>
              <w:t>[   ]</w:t>
            </w:r>
          </w:p>
        </w:tc>
      </w:tr>
    </w:tbl>
    <w:p w14:paraId="4F0F4142" w14:textId="77777777" w:rsidR="00A23B3E" w:rsidRPr="00AA5F93" w:rsidRDefault="00A23B3E">
      <w:pPr>
        <w:pStyle w:val="SectionTitle"/>
        <w:spacing w:before="0" w:after="0"/>
        <w:jc w:val="both"/>
        <w:rPr>
          <w:rFonts w:ascii="Arial" w:hAnsi="Arial" w:cs="Arial"/>
          <w:b w:val="0"/>
          <w:caps/>
          <w:sz w:val="10"/>
          <w:szCs w:val="10"/>
        </w:rPr>
      </w:pPr>
    </w:p>
    <w:p w14:paraId="17476D53" w14:textId="77777777" w:rsidR="00A23B3E" w:rsidRPr="00AA5F93" w:rsidRDefault="00A23B3E">
      <w:pPr>
        <w:pStyle w:val="SectionTitle"/>
        <w:spacing w:before="0" w:after="0"/>
        <w:jc w:val="both"/>
        <w:rPr>
          <w:rFonts w:ascii="Arial" w:hAnsi="Arial" w:cs="Arial"/>
          <w:b w:val="0"/>
          <w:caps/>
          <w:sz w:val="12"/>
          <w:szCs w:val="12"/>
        </w:rPr>
      </w:pPr>
    </w:p>
    <w:p w14:paraId="2A39D5A8"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07C652F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D5126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9ABC4"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F5679" w14:textId="77777777" w:rsidR="00A23B3E" w:rsidRDefault="00A23B3E">
            <w:r>
              <w:rPr>
                <w:rFonts w:ascii="Arial" w:hAnsi="Arial" w:cs="Arial"/>
                <w:b/>
                <w:sz w:val="15"/>
                <w:szCs w:val="15"/>
              </w:rPr>
              <w:t>Risposta:</w:t>
            </w:r>
          </w:p>
        </w:tc>
      </w:tr>
      <w:tr w:rsidR="00A23B3E" w14:paraId="29D5F1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F1CCE"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70F78F"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F49B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AF0E28"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BECE13" w14:textId="77777777" w:rsidR="00A23B3E" w:rsidRDefault="00A23B3E">
            <w:r>
              <w:rPr>
                <w:rFonts w:ascii="Arial" w:hAnsi="Arial" w:cs="Arial"/>
                <w:sz w:val="14"/>
                <w:szCs w:val="14"/>
              </w:rPr>
              <w:t>[………….…]</w:t>
            </w:r>
          </w:p>
        </w:tc>
      </w:tr>
      <w:tr w:rsidR="00A23B3E" w14:paraId="61B28B3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E9197"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F41410" w14:textId="77777777" w:rsidR="00A23B3E" w:rsidRDefault="00A23B3E">
            <w:pPr>
              <w:spacing w:after="0"/>
            </w:pPr>
            <w:r>
              <w:rPr>
                <w:rFonts w:ascii="Arial" w:hAnsi="Arial" w:cs="Arial"/>
                <w:sz w:val="14"/>
                <w:szCs w:val="14"/>
              </w:rPr>
              <w:t>[………….…]</w:t>
            </w:r>
          </w:p>
        </w:tc>
      </w:tr>
      <w:tr w:rsidR="00A23B3E" w14:paraId="5944EA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93C248"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90FCF3" w14:textId="77777777" w:rsidR="00A23B3E" w:rsidRDefault="00A23B3E">
            <w:r>
              <w:rPr>
                <w:rFonts w:ascii="Arial" w:hAnsi="Arial" w:cs="Arial"/>
                <w:sz w:val="14"/>
                <w:szCs w:val="14"/>
              </w:rPr>
              <w:t>[………….…]</w:t>
            </w:r>
          </w:p>
        </w:tc>
      </w:tr>
      <w:tr w:rsidR="00A23B3E" w14:paraId="4A2C63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DEF34E"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B28E029" w14:textId="77777777" w:rsidR="00A23B3E" w:rsidRDefault="00A23B3E">
            <w:r>
              <w:rPr>
                <w:rFonts w:ascii="Arial" w:hAnsi="Arial" w:cs="Arial"/>
                <w:sz w:val="14"/>
                <w:szCs w:val="14"/>
              </w:rPr>
              <w:t>[…………….]</w:t>
            </w:r>
          </w:p>
        </w:tc>
      </w:tr>
      <w:tr w:rsidR="00A23B3E" w14:paraId="1A9871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E4BC5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1A2209" w14:textId="77777777" w:rsidR="00A23B3E" w:rsidRDefault="00A23B3E">
            <w:r>
              <w:rPr>
                <w:rFonts w:ascii="Arial" w:hAnsi="Arial" w:cs="Arial"/>
                <w:sz w:val="14"/>
                <w:szCs w:val="14"/>
              </w:rPr>
              <w:t>[………….…]</w:t>
            </w:r>
          </w:p>
        </w:tc>
      </w:tr>
    </w:tbl>
    <w:p w14:paraId="653CECF3"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676CD1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D5B2487"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9551B7"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A9F4E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5EEB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7CC45685"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3381D50"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AC9363D"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32BA7F"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6929692F" w14:textId="77777777" w:rsidR="00A23B3E" w:rsidRDefault="00A23B3E">
            <w:pPr>
              <w:rPr>
                <w:rFonts w:ascii="Arial" w:hAnsi="Arial" w:cs="Arial"/>
                <w:color w:val="000000"/>
                <w:sz w:val="15"/>
                <w:szCs w:val="15"/>
              </w:rPr>
            </w:pPr>
          </w:p>
          <w:p w14:paraId="74B5221D" w14:textId="77777777" w:rsidR="00CA04F3" w:rsidRPr="003A443E" w:rsidRDefault="00CA04F3">
            <w:pPr>
              <w:rPr>
                <w:rFonts w:ascii="Arial" w:hAnsi="Arial" w:cs="Arial"/>
                <w:color w:val="000000"/>
                <w:sz w:val="15"/>
                <w:szCs w:val="15"/>
              </w:rPr>
            </w:pPr>
          </w:p>
          <w:p w14:paraId="63EA9DE8"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3AB8B25C"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2C94B2D1"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5F9CB59E"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19F0695C" w14:textId="77777777" w:rsidR="00D93877" w:rsidRDefault="00D93877" w:rsidP="00F351F0">
      <w:pPr>
        <w:pStyle w:val="ChapterTitle"/>
        <w:spacing w:before="0" w:after="0"/>
        <w:jc w:val="left"/>
        <w:rPr>
          <w:rFonts w:ascii="Arial" w:hAnsi="Arial" w:cs="Arial"/>
          <w:b w:val="0"/>
          <w:caps/>
          <w:sz w:val="14"/>
          <w:szCs w:val="14"/>
        </w:rPr>
      </w:pPr>
    </w:p>
    <w:p w14:paraId="3706A4AC"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14E82172"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6CE1261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57C66B"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A63AC98" w14:textId="77777777" w:rsidR="00A23B3E" w:rsidRDefault="00A23B3E">
            <w:r>
              <w:rPr>
                <w:rFonts w:ascii="Arial" w:hAnsi="Arial" w:cs="Arial"/>
                <w:b/>
                <w:sz w:val="15"/>
                <w:szCs w:val="15"/>
              </w:rPr>
              <w:t>Risposta:</w:t>
            </w:r>
          </w:p>
        </w:tc>
      </w:tr>
      <w:tr w:rsidR="000953DC" w:rsidRPr="003A443E" w14:paraId="29A71E2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4806A7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1D817D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0BB84D4D"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87A467C"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45EECFC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75A5B8C4" w14:textId="77777777" w:rsidR="00A23B3E" w:rsidRPr="003A443E" w:rsidRDefault="00A23B3E">
            <w:pPr>
              <w:rPr>
                <w:rFonts w:ascii="Arial" w:hAnsi="Arial" w:cs="Arial"/>
                <w:b/>
                <w:color w:val="000000"/>
                <w:sz w:val="15"/>
                <w:szCs w:val="15"/>
              </w:rPr>
            </w:pPr>
          </w:p>
          <w:p w14:paraId="71AE2F3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425710B3" w14:textId="77777777" w:rsidR="00BB116C" w:rsidRDefault="00BB116C">
            <w:pPr>
              <w:rPr>
                <w:rFonts w:ascii="Arial" w:hAnsi="Arial" w:cs="Arial"/>
                <w:color w:val="000000"/>
                <w:sz w:val="15"/>
                <w:szCs w:val="15"/>
              </w:rPr>
            </w:pPr>
          </w:p>
          <w:p w14:paraId="21287F44" w14:textId="77777777" w:rsidR="00A23B3E" w:rsidRPr="003A443E" w:rsidRDefault="00A23B3E">
            <w:pPr>
              <w:rPr>
                <w:color w:val="000000"/>
              </w:rPr>
            </w:pPr>
            <w:r w:rsidRPr="003A443E">
              <w:rPr>
                <w:rFonts w:ascii="Arial" w:hAnsi="Arial" w:cs="Arial"/>
                <w:color w:val="000000"/>
                <w:sz w:val="15"/>
                <w:szCs w:val="15"/>
              </w:rPr>
              <w:t>[……………….]</w:t>
            </w:r>
          </w:p>
        </w:tc>
      </w:tr>
    </w:tbl>
    <w:p w14:paraId="0B3DB9A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5A09226C" w14:textId="77777777" w:rsidR="00A23B3E" w:rsidRDefault="00A23B3E">
      <w:pPr>
        <w:spacing w:before="0"/>
        <w:rPr>
          <w:rFonts w:ascii="Arial" w:hAnsi="Arial" w:cs="Arial"/>
          <w:b/>
          <w:sz w:val="15"/>
          <w:szCs w:val="15"/>
        </w:rPr>
      </w:pPr>
    </w:p>
    <w:p w14:paraId="2B7A7DC0"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1536F38A"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78299EDD"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6FC08B2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48A75592"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568AAC5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1033BF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14200D7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2" w:name="_DV_C1915"/>
      <w:bookmarkEnd w:id="2"/>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2CB1FB9B"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430E2D92"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1F6FFB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ECB207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BBD3333"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46200F2"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590D1C6"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1A8C221"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022C4A7A" w14:textId="77777777" w:rsidR="00F575CF" w:rsidRPr="00EB45DC" w:rsidRDefault="00F575CF" w:rsidP="00F575CF">
            <w:pPr>
              <w:rPr>
                <w:rStyle w:val="small"/>
                <w:color w:val="000000"/>
              </w:rPr>
            </w:pPr>
          </w:p>
          <w:p w14:paraId="7831DFAB"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C5E898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14:paraId="41CFBC51" w14:textId="77777777" w:rsidR="00A23B3E" w:rsidRPr="00EB45DC" w:rsidRDefault="00A23B3E">
            <w:pPr>
              <w:spacing w:after="0"/>
              <w:rPr>
                <w:rFonts w:ascii="Arial" w:hAnsi="Arial" w:cs="Arial"/>
                <w:color w:val="000000"/>
                <w:sz w:val="14"/>
                <w:szCs w:val="14"/>
              </w:rPr>
            </w:pPr>
          </w:p>
          <w:p w14:paraId="59783DF3"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74ED7AE6"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CBF91A1"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FCC7B76"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52A9323C"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FF915DE" w14:textId="77777777" w:rsidR="00A23B3E" w:rsidRPr="00EB45DC" w:rsidRDefault="00A23B3E">
            <w:pPr>
              <w:pStyle w:val="Paragrafoelenco1"/>
              <w:spacing w:after="0"/>
              <w:rPr>
                <w:rFonts w:ascii="Arial" w:hAnsi="Arial" w:cs="Arial"/>
                <w:color w:val="000000"/>
                <w:sz w:val="14"/>
                <w:szCs w:val="14"/>
              </w:rPr>
            </w:pPr>
          </w:p>
          <w:p w14:paraId="51C8B8F8"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1C6CDB56"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7273289" w14:textId="77777777" w:rsidR="00A23B3E" w:rsidRPr="00EB45DC" w:rsidRDefault="00A23B3E">
            <w:pPr>
              <w:spacing w:after="0"/>
              <w:rPr>
                <w:rFonts w:ascii="Arial" w:hAnsi="Arial" w:cs="Arial"/>
                <w:color w:val="000000"/>
                <w:sz w:val="14"/>
                <w:szCs w:val="14"/>
              </w:rPr>
            </w:pPr>
          </w:p>
          <w:p w14:paraId="55CA5F66" w14:textId="77777777" w:rsidR="00A23B3E" w:rsidRPr="00EB45DC" w:rsidRDefault="00A23B3E">
            <w:pPr>
              <w:spacing w:after="0"/>
              <w:rPr>
                <w:rFonts w:ascii="Arial" w:hAnsi="Arial" w:cs="Arial"/>
                <w:color w:val="000000"/>
                <w:sz w:val="14"/>
                <w:szCs w:val="14"/>
              </w:rPr>
            </w:pPr>
          </w:p>
          <w:p w14:paraId="4FBABDA5" w14:textId="77777777" w:rsidR="00FB3543" w:rsidRPr="00EB45DC" w:rsidRDefault="00FB3543">
            <w:pPr>
              <w:spacing w:after="0"/>
              <w:rPr>
                <w:rFonts w:ascii="Arial" w:hAnsi="Arial" w:cs="Arial"/>
                <w:color w:val="000000"/>
                <w:sz w:val="14"/>
                <w:szCs w:val="14"/>
              </w:rPr>
            </w:pPr>
          </w:p>
          <w:p w14:paraId="4A0A4AD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07E6FE05"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3ABB15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210BDF5C"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C428F5A"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23C93" w14:textId="77777777" w:rsidR="00A23B3E" w:rsidRDefault="00A23B3E">
            <w:pPr>
              <w:spacing w:after="0"/>
              <w:rPr>
                <w:rFonts w:ascii="Arial" w:hAnsi="Arial" w:cs="Arial"/>
                <w:sz w:val="14"/>
                <w:szCs w:val="14"/>
              </w:rPr>
            </w:pPr>
          </w:p>
          <w:p w14:paraId="0F5A94D1"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0575A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F848032"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7936EBB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4AFD6E0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7772ABFA"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53C80D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7D26BA7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51CBB687" w14:textId="77777777" w:rsidR="00270DA2" w:rsidRPr="003A443E" w:rsidRDefault="00270DA2" w:rsidP="005309A4">
            <w:pPr>
              <w:tabs>
                <w:tab w:val="left" w:pos="304"/>
              </w:tabs>
              <w:spacing w:after="0"/>
              <w:jc w:val="both"/>
              <w:rPr>
                <w:rFonts w:ascii="Arial" w:hAnsi="Arial" w:cs="Arial"/>
                <w:color w:val="000000"/>
                <w:sz w:val="14"/>
                <w:szCs w:val="14"/>
              </w:rPr>
            </w:pPr>
          </w:p>
          <w:p w14:paraId="0F26307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71EDDE9" w14:textId="77777777" w:rsidR="00270DA2" w:rsidRPr="003A443E" w:rsidRDefault="00270DA2" w:rsidP="005309A4">
            <w:pPr>
              <w:tabs>
                <w:tab w:val="left" w:pos="304"/>
              </w:tabs>
              <w:spacing w:after="0"/>
              <w:jc w:val="both"/>
              <w:rPr>
                <w:rFonts w:ascii="Arial" w:hAnsi="Arial" w:cs="Arial"/>
                <w:color w:val="000000"/>
                <w:sz w:val="14"/>
                <w:szCs w:val="14"/>
              </w:rPr>
            </w:pPr>
          </w:p>
          <w:p w14:paraId="06341DD2" w14:textId="77777777" w:rsidR="00270DA2" w:rsidRPr="003A443E" w:rsidRDefault="00270DA2" w:rsidP="005309A4">
            <w:pPr>
              <w:tabs>
                <w:tab w:val="left" w:pos="304"/>
              </w:tabs>
              <w:spacing w:after="0"/>
              <w:jc w:val="both"/>
              <w:rPr>
                <w:rFonts w:ascii="Arial" w:hAnsi="Arial" w:cs="Arial"/>
                <w:color w:val="000000"/>
                <w:sz w:val="14"/>
                <w:szCs w:val="14"/>
              </w:rPr>
            </w:pPr>
          </w:p>
          <w:p w14:paraId="1868C387"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0621DB67" w14:textId="77777777" w:rsidR="00A23B3E" w:rsidRPr="003A443E" w:rsidRDefault="00A23B3E">
            <w:pPr>
              <w:spacing w:after="0"/>
              <w:rPr>
                <w:rFonts w:ascii="Arial" w:hAnsi="Arial" w:cs="Arial"/>
                <w:color w:val="000000"/>
                <w:sz w:val="14"/>
                <w:szCs w:val="14"/>
              </w:rPr>
            </w:pPr>
          </w:p>
          <w:p w14:paraId="5BEAAB39"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14:paraId="54B79B5F" w14:textId="77777777" w:rsidR="00A46950" w:rsidRPr="003A443E" w:rsidRDefault="00A46950" w:rsidP="00CD3E4F">
            <w:pPr>
              <w:spacing w:before="0" w:after="0"/>
              <w:rPr>
                <w:rFonts w:ascii="Arial" w:hAnsi="Arial" w:cs="Arial"/>
                <w:color w:val="000000"/>
                <w:sz w:val="14"/>
                <w:szCs w:val="14"/>
              </w:rPr>
            </w:pPr>
          </w:p>
          <w:p w14:paraId="22D07A6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32F4BB07" w14:textId="77777777" w:rsidR="00A23B3E" w:rsidRPr="003A443E" w:rsidRDefault="00A23B3E">
            <w:pPr>
              <w:spacing w:after="0"/>
              <w:rPr>
                <w:rFonts w:ascii="Arial" w:hAnsi="Arial" w:cs="Arial"/>
                <w:color w:val="000000"/>
                <w:sz w:val="14"/>
                <w:szCs w:val="14"/>
              </w:rPr>
            </w:pPr>
          </w:p>
          <w:p w14:paraId="71B7CDD0" w14:textId="77777777" w:rsidR="00CD3E4F" w:rsidRDefault="00CD3E4F">
            <w:pPr>
              <w:spacing w:after="0"/>
              <w:rPr>
                <w:rFonts w:ascii="Arial" w:hAnsi="Arial" w:cs="Arial"/>
                <w:color w:val="000000"/>
                <w:sz w:val="4"/>
                <w:szCs w:val="4"/>
              </w:rPr>
            </w:pPr>
          </w:p>
          <w:p w14:paraId="335F8F56" w14:textId="77777777" w:rsidR="00CD3E4F" w:rsidRPr="00CD3E4F" w:rsidRDefault="00CD3E4F">
            <w:pPr>
              <w:spacing w:after="0"/>
              <w:rPr>
                <w:rFonts w:ascii="Arial" w:hAnsi="Arial" w:cs="Arial"/>
                <w:color w:val="000000"/>
                <w:sz w:val="4"/>
                <w:szCs w:val="4"/>
              </w:rPr>
            </w:pPr>
          </w:p>
          <w:p w14:paraId="740AA9E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582631E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4C556354" w14:textId="77777777" w:rsidR="00270DA2" w:rsidRPr="003A443E" w:rsidRDefault="00270DA2">
            <w:pPr>
              <w:spacing w:after="0"/>
              <w:rPr>
                <w:rFonts w:ascii="Arial" w:hAnsi="Arial" w:cs="Arial"/>
                <w:color w:val="000000"/>
                <w:sz w:val="14"/>
                <w:szCs w:val="14"/>
              </w:rPr>
            </w:pPr>
          </w:p>
          <w:p w14:paraId="02D0636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0F818697"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7714F61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7A32D4A1" w14:textId="77777777" w:rsidR="00270DA2" w:rsidRPr="003A443E" w:rsidRDefault="00270DA2">
            <w:pPr>
              <w:spacing w:after="0"/>
              <w:rPr>
                <w:rFonts w:ascii="Arial" w:hAnsi="Arial" w:cs="Arial"/>
                <w:color w:val="000000"/>
                <w:sz w:val="14"/>
                <w:szCs w:val="14"/>
              </w:rPr>
            </w:pPr>
          </w:p>
          <w:p w14:paraId="0B142EE2"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523629D9" w14:textId="77777777" w:rsidR="003E60D1" w:rsidRDefault="003E60D1" w:rsidP="00A46950">
      <w:pPr>
        <w:jc w:val="center"/>
        <w:rPr>
          <w:rFonts w:ascii="Arial" w:hAnsi="Arial" w:cs="Arial"/>
          <w:w w:val="0"/>
          <w:sz w:val="14"/>
          <w:szCs w:val="14"/>
        </w:rPr>
      </w:pPr>
    </w:p>
    <w:p w14:paraId="02F0408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FBDC72"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E83496"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8364B84" w14:textId="77777777" w:rsidR="00A23B3E" w:rsidRDefault="00A23B3E">
            <w:r>
              <w:rPr>
                <w:rFonts w:ascii="Arial" w:hAnsi="Arial" w:cs="Arial"/>
                <w:b/>
                <w:sz w:val="15"/>
                <w:szCs w:val="15"/>
              </w:rPr>
              <w:t>Risposta:</w:t>
            </w:r>
          </w:p>
        </w:tc>
      </w:tr>
      <w:tr w:rsidR="00A23B3E" w14:paraId="27BE0BCE"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44E4E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100EED9B" w14:textId="77777777" w:rsidR="00A23B3E" w:rsidRDefault="00A23B3E">
            <w:r>
              <w:rPr>
                <w:rFonts w:ascii="Arial" w:hAnsi="Arial" w:cs="Arial"/>
                <w:sz w:val="15"/>
                <w:szCs w:val="15"/>
              </w:rPr>
              <w:t>[ ] Sì [ ] No</w:t>
            </w:r>
          </w:p>
        </w:tc>
      </w:tr>
      <w:tr w:rsidR="00A23B3E" w14:paraId="57627DF1"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0D7B607"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2E6EFC5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72D4631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58EB1584"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DA55BF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BC60BF7"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57C5D88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5C1065B1"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C1A2F6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1399AF8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9EEB21F"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253402F7" w14:textId="77777777" w:rsidR="00A23B3E" w:rsidRDefault="00A23B3E">
            <w:r>
              <w:rPr>
                <w:rFonts w:ascii="Arial" w:hAnsi="Arial" w:cs="Arial"/>
                <w:b/>
                <w:sz w:val="15"/>
                <w:szCs w:val="15"/>
              </w:rPr>
              <w:t>Contributi previdenziali</w:t>
            </w:r>
          </w:p>
        </w:tc>
      </w:tr>
      <w:tr w:rsidR="00A23B3E" w14:paraId="2A208EA7"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788679F0"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A00E1E6" w14:textId="77777777" w:rsidR="00A23B3E" w:rsidRDefault="00A23B3E">
            <w:pPr>
              <w:rPr>
                <w:rFonts w:ascii="Arial" w:hAnsi="Arial" w:cs="Arial"/>
                <w:color w:val="000000"/>
                <w:sz w:val="15"/>
                <w:szCs w:val="15"/>
              </w:rPr>
            </w:pPr>
          </w:p>
          <w:p w14:paraId="6EE71C2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330F29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7D68734"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7C0DD09F"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390951F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59AEB84"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349FEEC" w14:textId="77777777" w:rsidR="00F351F0" w:rsidRDefault="00F351F0">
            <w:pPr>
              <w:pStyle w:val="Tiret0"/>
              <w:ind w:left="850" w:hanging="850"/>
              <w:rPr>
                <w:rFonts w:ascii="Arial" w:hAnsi="Arial" w:cs="Arial"/>
                <w:color w:val="000000"/>
                <w:sz w:val="15"/>
                <w:szCs w:val="15"/>
              </w:rPr>
            </w:pPr>
          </w:p>
          <w:p w14:paraId="18C560A7"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6719B3FE"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601B027F"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073B9935" w14:textId="77777777" w:rsidR="00A23B3E" w:rsidRDefault="00A23B3E">
            <w:pPr>
              <w:rPr>
                <w:rFonts w:ascii="Arial" w:hAnsi="Arial" w:cs="Arial"/>
                <w:color w:val="000000"/>
                <w:sz w:val="15"/>
                <w:szCs w:val="15"/>
              </w:rPr>
            </w:pPr>
          </w:p>
          <w:p w14:paraId="14713C4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7224835"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5938FFFB"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7AC11B2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D3B47E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46429E05"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4B500A2" w14:textId="77777777" w:rsidR="00F351F0" w:rsidRDefault="00F351F0">
            <w:pPr>
              <w:pStyle w:val="Tiret0"/>
              <w:ind w:left="850" w:hanging="850"/>
              <w:rPr>
                <w:rFonts w:ascii="Arial" w:hAnsi="Arial" w:cs="Arial"/>
                <w:color w:val="000000"/>
                <w:sz w:val="15"/>
                <w:szCs w:val="15"/>
              </w:rPr>
            </w:pPr>
          </w:p>
          <w:p w14:paraId="2EE6000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489BB05C"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17C98C8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11B4F8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0D6952"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38E41A9"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2379C631" w14:textId="77777777" w:rsidR="00A23B3E" w:rsidRDefault="00A23B3E">
            <w:r>
              <w:rPr>
                <w:rFonts w:ascii="Arial" w:hAnsi="Arial" w:cs="Arial"/>
                <w:sz w:val="15"/>
                <w:szCs w:val="15"/>
              </w:rPr>
              <w:t>[……………][……………][…………..…]</w:t>
            </w:r>
          </w:p>
        </w:tc>
      </w:tr>
    </w:tbl>
    <w:p w14:paraId="66AC4BE3"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7AE823D2"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1D6DFA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B31FC2"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621AF" w14:textId="77777777" w:rsidR="00A23B3E" w:rsidRDefault="00A23B3E">
            <w:r>
              <w:rPr>
                <w:rFonts w:ascii="Arial" w:hAnsi="Arial" w:cs="Arial"/>
                <w:b/>
                <w:sz w:val="15"/>
                <w:szCs w:val="15"/>
              </w:rPr>
              <w:t>Risposta:</w:t>
            </w:r>
          </w:p>
        </w:tc>
      </w:tr>
      <w:tr w:rsidR="00A23B3E" w14:paraId="04A81D5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B4E385F"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72D56B47" w14:textId="77777777" w:rsidR="00A23B3E" w:rsidRPr="003A443E" w:rsidRDefault="00A23B3E">
            <w:pPr>
              <w:spacing w:before="0" w:after="0"/>
              <w:rPr>
                <w:rFonts w:ascii="Arial" w:hAnsi="Arial" w:cs="Arial"/>
                <w:color w:val="000000"/>
                <w:sz w:val="15"/>
                <w:szCs w:val="15"/>
              </w:rPr>
            </w:pPr>
          </w:p>
          <w:p w14:paraId="008180AD"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332265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35F4D77B" w14:textId="77777777" w:rsidR="00A23B3E" w:rsidRPr="003A443E" w:rsidRDefault="00A23B3E">
            <w:pPr>
              <w:spacing w:before="0" w:after="0"/>
              <w:rPr>
                <w:rFonts w:ascii="Arial" w:hAnsi="Arial" w:cs="Arial"/>
                <w:color w:val="000000"/>
                <w:sz w:val="14"/>
                <w:szCs w:val="14"/>
              </w:rPr>
            </w:pPr>
          </w:p>
          <w:p w14:paraId="0CFB57CC"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2163EAA1" w14:textId="77777777" w:rsidR="00A23B3E" w:rsidRPr="003A443E" w:rsidRDefault="00A23B3E">
            <w:pPr>
              <w:spacing w:before="0" w:after="0"/>
              <w:rPr>
                <w:rFonts w:ascii="Arial" w:hAnsi="Arial" w:cs="Arial"/>
                <w:color w:val="000000"/>
                <w:sz w:val="14"/>
                <w:szCs w:val="14"/>
              </w:rPr>
            </w:pPr>
          </w:p>
          <w:p w14:paraId="112CDAD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0D40E00"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229C9B3"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782BBE9A" w14:textId="77777777" w:rsidR="00A23B3E" w:rsidRPr="003A443E" w:rsidRDefault="00A23B3E">
            <w:pPr>
              <w:spacing w:before="0" w:after="0"/>
              <w:rPr>
                <w:rFonts w:ascii="Arial" w:hAnsi="Arial" w:cs="Arial"/>
                <w:color w:val="000000"/>
                <w:sz w:val="14"/>
                <w:szCs w:val="14"/>
              </w:rPr>
            </w:pPr>
          </w:p>
          <w:p w14:paraId="413C18CD"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99037E1" w14:textId="77777777" w:rsidR="00A23B3E" w:rsidRPr="003A443E" w:rsidRDefault="00A23B3E">
            <w:pPr>
              <w:spacing w:before="0" w:after="0"/>
              <w:rPr>
                <w:rFonts w:ascii="Arial" w:hAnsi="Arial" w:cs="Arial"/>
                <w:color w:val="000000"/>
                <w:sz w:val="14"/>
                <w:szCs w:val="14"/>
              </w:rPr>
            </w:pPr>
          </w:p>
          <w:p w14:paraId="6CBC908C"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023496"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00429971"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407B151C"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E59FF9" w14:textId="77777777" w:rsidR="00A23B3E" w:rsidRPr="003A443E" w:rsidRDefault="00A23B3E">
            <w:pPr>
              <w:rPr>
                <w:rFonts w:ascii="Arial" w:hAnsi="Arial" w:cs="Arial"/>
                <w:color w:val="000000"/>
                <w:sz w:val="15"/>
                <w:szCs w:val="15"/>
              </w:rPr>
            </w:pPr>
          </w:p>
          <w:p w14:paraId="2036F444" w14:textId="77777777" w:rsidR="00A23B3E" w:rsidRPr="003A443E" w:rsidRDefault="00A23B3E">
            <w:pPr>
              <w:rPr>
                <w:rFonts w:ascii="Arial" w:hAnsi="Arial" w:cs="Arial"/>
                <w:color w:val="000000"/>
                <w:sz w:val="15"/>
                <w:szCs w:val="15"/>
              </w:rPr>
            </w:pPr>
          </w:p>
          <w:p w14:paraId="7745A240" w14:textId="77777777" w:rsidR="00A23B3E" w:rsidRPr="003A443E" w:rsidRDefault="00A23B3E">
            <w:pPr>
              <w:rPr>
                <w:rFonts w:ascii="Arial" w:hAnsi="Arial" w:cs="Arial"/>
                <w:color w:val="000000"/>
                <w:sz w:val="15"/>
                <w:szCs w:val="15"/>
              </w:rPr>
            </w:pPr>
          </w:p>
          <w:p w14:paraId="456E716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390061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5E999ACD" w14:textId="77777777" w:rsidR="00A23B3E" w:rsidRPr="003A443E" w:rsidRDefault="00A23B3E">
            <w:pPr>
              <w:rPr>
                <w:rFonts w:ascii="Arial" w:hAnsi="Arial" w:cs="Arial"/>
                <w:color w:val="000000"/>
                <w:sz w:val="15"/>
                <w:szCs w:val="15"/>
              </w:rPr>
            </w:pPr>
          </w:p>
          <w:p w14:paraId="45D49672" w14:textId="77777777" w:rsidR="00A23B3E" w:rsidRPr="003A443E" w:rsidRDefault="00A23B3E">
            <w:pPr>
              <w:rPr>
                <w:rFonts w:ascii="Arial" w:hAnsi="Arial" w:cs="Arial"/>
                <w:color w:val="000000"/>
                <w:sz w:val="14"/>
                <w:szCs w:val="14"/>
              </w:rPr>
            </w:pPr>
          </w:p>
          <w:p w14:paraId="079C637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59F993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6C6223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1A1C1B4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4350726D"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D2ED1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052F5D"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5FF6B5D0"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6A9C928"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0A96D25C" w14:textId="77777777" w:rsidR="00A23B3E" w:rsidRPr="003A443E" w:rsidRDefault="00A23B3E">
            <w:pPr>
              <w:pStyle w:val="NormalLeft"/>
              <w:spacing w:before="0" w:after="0"/>
              <w:jc w:val="both"/>
              <w:rPr>
                <w:rFonts w:ascii="Arial" w:hAnsi="Arial" w:cs="Arial"/>
                <w:b/>
                <w:color w:val="000000"/>
                <w:sz w:val="14"/>
                <w:szCs w:val="14"/>
              </w:rPr>
            </w:pPr>
          </w:p>
          <w:p w14:paraId="5710CA32"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3A29B189"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6C8CB8A6" w14:textId="77777777" w:rsidR="00AA2252" w:rsidRDefault="00AA2252" w:rsidP="00F351F0">
            <w:pPr>
              <w:pStyle w:val="NormalLeft"/>
              <w:spacing w:before="0" w:after="0"/>
              <w:ind w:left="162"/>
              <w:jc w:val="both"/>
              <w:rPr>
                <w:b/>
                <w:color w:val="000000"/>
                <w:sz w:val="16"/>
                <w:szCs w:val="16"/>
              </w:rPr>
            </w:pPr>
          </w:p>
          <w:p w14:paraId="6D949703" w14:textId="77777777" w:rsidR="00AA2252" w:rsidRDefault="00AA2252" w:rsidP="00F351F0">
            <w:pPr>
              <w:pStyle w:val="NormalLeft"/>
              <w:spacing w:before="0" w:after="0"/>
              <w:ind w:left="162"/>
              <w:jc w:val="both"/>
              <w:rPr>
                <w:b/>
                <w:color w:val="000000"/>
                <w:sz w:val="16"/>
                <w:szCs w:val="16"/>
              </w:rPr>
            </w:pPr>
          </w:p>
          <w:p w14:paraId="78723EB4"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51DC7FE4" w14:textId="77777777" w:rsidR="00AA2252" w:rsidRDefault="00AA2252" w:rsidP="00F351F0">
            <w:pPr>
              <w:pStyle w:val="NormalLeft"/>
              <w:spacing w:before="0" w:after="0"/>
              <w:ind w:left="162"/>
              <w:jc w:val="both"/>
              <w:rPr>
                <w:color w:val="000000"/>
              </w:rPr>
            </w:pPr>
          </w:p>
          <w:p w14:paraId="13233B74"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49AC7AA7" w14:textId="77777777" w:rsidR="005E2955" w:rsidRDefault="005E2955" w:rsidP="00F62F53">
            <w:pPr>
              <w:pStyle w:val="NormalLeft"/>
              <w:spacing w:before="0" w:after="0"/>
              <w:ind w:left="162"/>
              <w:jc w:val="both"/>
              <w:rPr>
                <w:rFonts w:ascii="Arial" w:hAnsi="Arial" w:cs="Arial"/>
                <w:color w:val="000000"/>
                <w:sz w:val="14"/>
                <w:szCs w:val="14"/>
              </w:rPr>
            </w:pPr>
          </w:p>
          <w:p w14:paraId="78EA2444"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97E4F78"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0DBB97B9"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0B8419C" w14:textId="77777777" w:rsidR="00A23B3E" w:rsidRPr="003A443E" w:rsidRDefault="00A23B3E">
            <w:pPr>
              <w:pStyle w:val="NormalLeft"/>
              <w:spacing w:before="0" w:after="0"/>
              <w:jc w:val="both"/>
              <w:rPr>
                <w:rFonts w:ascii="Arial" w:hAnsi="Arial" w:cs="Arial"/>
                <w:color w:val="000000"/>
                <w:sz w:val="14"/>
                <w:szCs w:val="14"/>
              </w:rPr>
            </w:pPr>
          </w:p>
          <w:p w14:paraId="67BA00B8"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5BA873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3FE1D977" w14:textId="77777777" w:rsidR="00A23B3E" w:rsidRDefault="00A23B3E">
            <w:pPr>
              <w:pStyle w:val="NormalLeft"/>
              <w:spacing w:before="0" w:after="0"/>
              <w:jc w:val="both"/>
              <w:rPr>
                <w:rFonts w:ascii="Arial" w:hAnsi="Arial" w:cs="Arial"/>
                <w:strike/>
                <w:color w:val="000000"/>
                <w:sz w:val="15"/>
                <w:szCs w:val="15"/>
              </w:rPr>
            </w:pPr>
          </w:p>
          <w:p w14:paraId="5660829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F7DFA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0B4332" w14:textId="77777777" w:rsidR="00A23B3E" w:rsidRPr="003A443E" w:rsidRDefault="00A23B3E">
            <w:pPr>
              <w:spacing w:before="0" w:after="0"/>
              <w:rPr>
                <w:rFonts w:ascii="Arial" w:hAnsi="Arial" w:cs="Arial"/>
                <w:color w:val="000000"/>
                <w:sz w:val="14"/>
                <w:szCs w:val="14"/>
              </w:rPr>
            </w:pPr>
          </w:p>
          <w:p w14:paraId="5E1D9BE5" w14:textId="77777777" w:rsidR="00A23B3E" w:rsidRPr="003A443E" w:rsidRDefault="00A23B3E">
            <w:pPr>
              <w:spacing w:before="0" w:after="0"/>
              <w:rPr>
                <w:rFonts w:ascii="Arial" w:hAnsi="Arial" w:cs="Arial"/>
                <w:color w:val="000000"/>
                <w:sz w:val="14"/>
                <w:szCs w:val="14"/>
              </w:rPr>
            </w:pPr>
          </w:p>
          <w:p w14:paraId="30F28C04" w14:textId="77777777" w:rsidR="00A23B3E" w:rsidRPr="003A443E" w:rsidRDefault="00A23B3E">
            <w:pPr>
              <w:spacing w:before="0" w:after="0"/>
              <w:rPr>
                <w:rFonts w:ascii="Arial" w:hAnsi="Arial" w:cs="Arial"/>
                <w:color w:val="000000"/>
                <w:sz w:val="14"/>
                <w:szCs w:val="14"/>
              </w:rPr>
            </w:pPr>
          </w:p>
          <w:p w14:paraId="63F2378A" w14:textId="77777777" w:rsidR="00A23B3E" w:rsidRDefault="00A23B3E">
            <w:pPr>
              <w:spacing w:before="0" w:after="0"/>
              <w:rPr>
                <w:rFonts w:ascii="Arial" w:hAnsi="Arial" w:cs="Arial"/>
                <w:color w:val="000000"/>
                <w:sz w:val="14"/>
                <w:szCs w:val="14"/>
              </w:rPr>
            </w:pPr>
          </w:p>
          <w:p w14:paraId="5E498AEA" w14:textId="77777777" w:rsidR="00F9449A" w:rsidRPr="003A443E" w:rsidRDefault="00F9449A">
            <w:pPr>
              <w:spacing w:before="0" w:after="0"/>
              <w:rPr>
                <w:rFonts w:ascii="Arial" w:hAnsi="Arial" w:cs="Arial"/>
                <w:color w:val="000000"/>
                <w:sz w:val="14"/>
                <w:szCs w:val="14"/>
              </w:rPr>
            </w:pPr>
          </w:p>
          <w:p w14:paraId="46630E6C"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12D0FC9" w14:textId="77777777" w:rsidR="00A23B3E" w:rsidRPr="003A443E" w:rsidRDefault="00A23B3E">
            <w:pPr>
              <w:spacing w:before="0" w:after="0"/>
              <w:rPr>
                <w:rFonts w:ascii="Arial" w:hAnsi="Arial" w:cs="Arial"/>
                <w:color w:val="000000"/>
                <w:sz w:val="14"/>
                <w:szCs w:val="14"/>
              </w:rPr>
            </w:pPr>
          </w:p>
          <w:p w14:paraId="18C387F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0439819" w14:textId="77777777" w:rsidR="00F9449A" w:rsidRDefault="00F9449A">
            <w:pPr>
              <w:spacing w:before="0" w:after="0"/>
              <w:rPr>
                <w:rFonts w:ascii="Arial" w:hAnsi="Arial" w:cs="Arial"/>
                <w:color w:val="000000"/>
                <w:sz w:val="14"/>
                <w:szCs w:val="14"/>
              </w:rPr>
            </w:pPr>
          </w:p>
          <w:p w14:paraId="5C2EC59B"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095FB2F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7605CAE" w14:textId="77777777" w:rsidR="00A23B3E" w:rsidRDefault="00A23B3E">
            <w:pPr>
              <w:spacing w:before="0" w:after="0"/>
              <w:rPr>
                <w:rFonts w:ascii="Arial" w:hAnsi="Arial" w:cs="Arial"/>
                <w:color w:val="000000"/>
              </w:rPr>
            </w:pPr>
          </w:p>
          <w:p w14:paraId="06D06198" w14:textId="77777777" w:rsidR="00AA2252" w:rsidRDefault="00AA2252">
            <w:pPr>
              <w:spacing w:before="0" w:after="0"/>
              <w:rPr>
                <w:rFonts w:ascii="Arial" w:hAnsi="Arial" w:cs="Arial"/>
                <w:color w:val="000000"/>
                <w:sz w:val="14"/>
                <w:szCs w:val="14"/>
              </w:rPr>
            </w:pPr>
          </w:p>
          <w:p w14:paraId="033CCAA8"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E37389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783D7F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58013C61" w14:textId="77777777" w:rsidR="00AA2252" w:rsidRDefault="00AA2252" w:rsidP="006B4D39">
            <w:pPr>
              <w:spacing w:before="0" w:after="0"/>
              <w:rPr>
                <w:rFonts w:ascii="Arial" w:hAnsi="Arial" w:cs="Arial"/>
                <w:color w:val="000000"/>
                <w:sz w:val="14"/>
                <w:szCs w:val="14"/>
              </w:rPr>
            </w:pPr>
          </w:p>
          <w:p w14:paraId="427635AC" w14:textId="77777777" w:rsidR="00AA2252" w:rsidRDefault="00AA2252" w:rsidP="006B4D39">
            <w:pPr>
              <w:spacing w:before="0" w:after="0"/>
              <w:rPr>
                <w:rFonts w:ascii="Arial" w:hAnsi="Arial" w:cs="Arial"/>
                <w:color w:val="000000"/>
                <w:sz w:val="14"/>
                <w:szCs w:val="14"/>
              </w:rPr>
            </w:pPr>
          </w:p>
          <w:p w14:paraId="4BF5D88E"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3181ADF5" w14:textId="77777777" w:rsidR="00AA2252" w:rsidRDefault="00AA2252" w:rsidP="006B4D39">
            <w:pPr>
              <w:spacing w:before="0" w:after="0"/>
              <w:rPr>
                <w:rFonts w:ascii="Arial" w:hAnsi="Arial" w:cs="Arial"/>
                <w:color w:val="000000"/>
                <w:sz w:val="14"/>
                <w:szCs w:val="14"/>
              </w:rPr>
            </w:pPr>
          </w:p>
          <w:p w14:paraId="56FB58D5"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038BD28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6173A4A" w14:textId="77777777" w:rsidR="005E2955" w:rsidRDefault="005E2955">
            <w:pPr>
              <w:rPr>
                <w:rFonts w:ascii="Arial" w:hAnsi="Arial" w:cs="Arial"/>
                <w:color w:val="000000"/>
                <w:sz w:val="14"/>
                <w:szCs w:val="14"/>
              </w:rPr>
            </w:pPr>
          </w:p>
          <w:p w14:paraId="6423EECA"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518CA747" w14:textId="77777777" w:rsidR="005E2955" w:rsidRDefault="005E2955" w:rsidP="005E2955">
            <w:pPr>
              <w:spacing w:before="0" w:after="0"/>
              <w:rPr>
                <w:rFonts w:ascii="Arial" w:hAnsi="Arial" w:cs="Arial"/>
                <w:color w:val="000000"/>
                <w:sz w:val="14"/>
                <w:szCs w:val="14"/>
              </w:rPr>
            </w:pPr>
          </w:p>
          <w:p w14:paraId="1BFA3E3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A317B46"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07532E9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F7B8815"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1AF33A"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CF1D00A"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C6CC8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0CA20A8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17EE570"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2064B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2C3DD0D"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3F041424"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A8574E8"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CE2BB3B"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71357CD4" w14:textId="77777777" w:rsidR="00A23B3E" w:rsidRPr="003A443E" w:rsidRDefault="00A23B3E">
            <w:pPr>
              <w:spacing w:before="0" w:after="0"/>
              <w:rPr>
                <w:rFonts w:ascii="Arial" w:hAnsi="Arial" w:cs="Arial"/>
                <w:color w:val="000000"/>
                <w:sz w:val="14"/>
                <w:szCs w:val="14"/>
              </w:rPr>
            </w:pPr>
          </w:p>
          <w:p w14:paraId="2C02CC46"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2636BA1" w14:textId="77777777" w:rsidR="00A23B3E" w:rsidRPr="003A443E" w:rsidRDefault="00A23B3E">
            <w:pPr>
              <w:rPr>
                <w:rFonts w:ascii="Arial" w:hAnsi="Arial" w:cs="Arial"/>
                <w:b/>
                <w:color w:val="000000"/>
                <w:sz w:val="15"/>
                <w:szCs w:val="15"/>
              </w:rPr>
            </w:pPr>
          </w:p>
          <w:p w14:paraId="3B24BCEE"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70CE35"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1A38646" w14:textId="77777777" w:rsidR="00A23B3E" w:rsidRPr="003A443E" w:rsidRDefault="00A23B3E">
            <w:pPr>
              <w:rPr>
                <w:rFonts w:ascii="Arial" w:hAnsi="Arial" w:cs="Arial"/>
                <w:color w:val="000000"/>
                <w:sz w:val="15"/>
                <w:szCs w:val="15"/>
              </w:rPr>
            </w:pPr>
          </w:p>
          <w:p w14:paraId="7962D5B0" w14:textId="77777777" w:rsidR="00A23B3E" w:rsidRPr="003A443E" w:rsidRDefault="00A23B3E">
            <w:pPr>
              <w:rPr>
                <w:rFonts w:ascii="Arial" w:hAnsi="Arial" w:cs="Arial"/>
                <w:color w:val="000000"/>
                <w:sz w:val="15"/>
                <w:szCs w:val="15"/>
              </w:rPr>
            </w:pPr>
          </w:p>
          <w:p w14:paraId="5FACABDC" w14:textId="77777777" w:rsidR="00BB639E" w:rsidRPr="00BB639E" w:rsidRDefault="00BB639E">
            <w:pPr>
              <w:rPr>
                <w:rFonts w:ascii="Arial" w:hAnsi="Arial" w:cs="Arial"/>
                <w:color w:val="000000"/>
                <w:sz w:val="4"/>
                <w:szCs w:val="4"/>
              </w:rPr>
            </w:pPr>
          </w:p>
          <w:p w14:paraId="7E4A041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88BD92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81644C6"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9591B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6A8C3FF7"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0EE40A3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34B316"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2CC70BB7"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193236"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0A82D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597A66DA"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68A25E"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1229C771"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504FA"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722CDD3C" w14:textId="77777777" w:rsidR="00A23B3E" w:rsidRPr="000953DC" w:rsidRDefault="00A23B3E">
            <w:pPr>
              <w:rPr>
                <w:rFonts w:ascii="Arial" w:hAnsi="Arial" w:cs="Arial"/>
                <w:color w:val="FF0000"/>
                <w:sz w:val="15"/>
                <w:szCs w:val="15"/>
              </w:rPr>
            </w:pPr>
          </w:p>
          <w:p w14:paraId="3E302EA6" w14:textId="77777777" w:rsidR="00A23B3E" w:rsidRPr="000953DC" w:rsidRDefault="00A23B3E">
            <w:r w:rsidRPr="000953DC">
              <w:rPr>
                <w:rFonts w:ascii="Arial" w:hAnsi="Arial" w:cs="Arial"/>
                <w:sz w:val="15"/>
                <w:szCs w:val="15"/>
              </w:rPr>
              <w:t xml:space="preserve"> […………………]</w:t>
            </w:r>
          </w:p>
        </w:tc>
      </w:tr>
      <w:tr w:rsidR="00A23B3E" w14:paraId="2D8834C4"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C89D26"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7641A07B"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EB67B2E"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A06E26" w14:textId="77777777" w:rsidR="00F351F0" w:rsidRPr="003A443E" w:rsidRDefault="00F351F0">
            <w:pPr>
              <w:rPr>
                <w:rFonts w:ascii="Arial" w:hAnsi="Arial" w:cs="Arial"/>
                <w:color w:val="000000"/>
                <w:sz w:val="15"/>
                <w:szCs w:val="15"/>
              </w:rPr>
            </w:pPr>
          </w:p>
          <w:p w14:paraId="2AAE8A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0511F8B6" w14:textId="77777777" w:rsidR="00B32C28" w:rsidRPr="001D3A2B" w:rsidRDefault="00B32C28">
            <w:pPr>
              <w:rPr>
                <w:rFonts w:ascii="Arial" w:hAnsi="Arial" w:cs="Arial"/>
                <w:color w:val="000000"/>
                <w:szCs w:val="24"/>
              </w:rPr>
            </w:pPr>
          </w:p>
          <w:p w14:paraId="1D7F08FB" w14:textId="77777777" w:rsidR="00A23B3E" w:rsidRPr="003A443E" w:rsidRDefault="00A23B3E">
            <w:pPr>
              <w:rPr>
                <w:color w:val="000000"/>
              </w:rPr>
            </w:pPr>
            <w:r w:rsidRPr="003A443E">
              <w:rPr>
                <w:rFonts w:ascii="Arial" w:hAnsi="Arial" w:cs="Arial"/>
                <w:color w:val="000000"/>
                <w:sz w:val="15"/>
                <w:szCs w:val="15"/>
              </w:rPr>
              <w:t>[ ] Sì [ ] No</w:t>
            </w:r>
          </w:p>
        </w:tc>
      </w:tr>
    </w:tbl>
    <w:p w14:paraId="5D5D03CA" w14:textId="77777777" w:rsidR="006B4D39" w:rsidRDefault="006B4D39" w:rsidP="00BF74E1">
      <w:pPr>
        <w:pStyle w:val="SectionTitle"/>
        <w:rPr>
          <w:rFonts w:ascii="Arial" w:hAnsi="Arial" w:cs="Arial"/>
          <w:b w:val="0"/>
          <w:caps/>
          <w:sz w:val="15"/>
          <w:szCs w:val="15"/>
        </w:rPr>
      </w:pPr>
    </w:p>
    <w:p w14:paraId="54674C40"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52CEE54"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E5145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4AD07D" w14:textId="77777777" w:rsidR="00A23B3E" w:rsidRPr="000953DC" w:rsidRDefault="00A23B3E">
            <w:r w:rsidRPr="000953DC">
              <w:rPr>
                <w:rFonts w:ascii="Arial" w:hAnsi="Arial" w:cs="Arial"/>
                <w:b/>
                <w:sz w:val="15"/>
                <w:szCs w:val="15"/>
              </w:rPr>
              <w:t>Risposta:</w:t>
            </w:r>
          </w:p>
        </w:tc>
      </w:tr>
      <w:tr w:rsidR="00A23B3E" w14:paraId="5434DED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BFD8B7"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E9DA45" w14:textId="77777777" w:rsidR="00A23B3E" w:rsidRPr="000953DC" w:rsidRDefault="00A23B3E">
            <w:pPr>
              <w:rPr>
                <w:rFonts w:ascii="Arial" w:hAnsi="Arial" w:cs="Arial"/>
                <w:sz w:val="14"/>
                <w:szCs w:val="14"/>
              </w:rPr>
            </w:pPr>
            <w:r w:rsidRPr="000953DC">
              <w:rPr>
                <w:rFonts w:ascii="Arial" w:hAnsi="Arial" w:cs="Arial"/>
                <w:sz w:val="14"/>
                <w:szCs w:val="14"/>
              </w:rPr>
              <w:t>[ ] Sì [ ] No</w:t>
            </w:r>
          </w:p>
          <w:p w14:paraId="37675139"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1A3CE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213D7EF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557A48"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14:paraId="6940DB05"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1188"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1188"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81F37D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AF0C73" w14:textId="77777777" w:rsidR="00A23B3E" w:rsidRPr="00121BF6" w:rsidRDefault="00A23B3E" w:rsidP="00F351F0">
            <w:pPr>
              <w:pStyle w:val="NormaleWeb1"/>
              <w:spacing w:before="0" w:after="0"/>
              <w:jc w:val="both"/>
              <w:rPr>
                <w:rFonts w:ascii="Arial" w:hAnsi="Arial" w:cs="Arial"/>
                <w:color w:val="000000"/>
                <w:sz w:val="14"/>
                <w:szCs w:val="14"/>
              </w:rPr>
            </w:pPr>
          </w:p>
          <w:p w14:paraId="367D78A9"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68ABFE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3F149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A356B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43B760"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1188" w:hAnsi="Arial" w:cs="Arial"/>
                <w:color w:val="000000"/>
                <w:sz w:val="14"/>
                <w:szCs w:val="14"/>
                <w:u w:val="none"/>
              </w:rPr>
              <w:t>articolo 17 della legge 19 marzo 1990, n. 55</w:t>
            </w:r>
            <w:r w:rsidR="00625142" w:rsidRPr="00121BF6">
              <w:rPr>
                <w:rStyle w:val="Collegamentoipertestuale"/>
                <w:rFonts w:ascii="Arial" w:eastAsia="font1188"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5BDEBD7B" w14:textId="77777777" w:rsidR="00625142" w:rsidRPr="00121BF6" w:rsidRDefault="00625142">
            <w:pPr>
              <w:spacing w:before="0" w:after="0"/>
              <w:ind w:left="284" w:hanging="284"/>
              <w:jc w:val="both"/>
              <w:rPr>
                <w:rFonts w:ascii="Arial" w:hAnsi="Arial" w:cs="Arial"/>
                <w:color w:val="000000"/>
                <w:sz w:val="14"/>
                <w:szCs w:val="14"/>
              </w:rPr>
            </w:pPr>
          </w:p>
          <w:p w14:paraId="0B180F33"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350BC02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1ED6E9C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35D3B384"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159A8D3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2875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1DBB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BAED4F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D2C31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3791F7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B81B2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F7611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5598B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1188" w:hAnsi="Arial" w:cs="Arial"/>
                  <w:color w:val="000000"/>
                  <w:sz w:val="14"/>
                  <w:szCs w:val="14"/>
                  <w:u w:val="none"/>
                </w:rPr>
                <w:t>a legge 12 marzo 1999, n. 68</w:t>
              </w:r>
            </w:hyperlink>
          </w:p>
          <w:p w14:paraId="18D14029" w14:textId="77777777" w:rsidR="00A23B3E" w:rsidRPr="00121BF6" w:rsidRDefault="00A23B3E">
            <w:pPr>
              <w:pStyle w:val="NormaleWeb1"/>
              <w:spacing w:before="0" w:after="0"/>
              <w:ind w:left="284"/>
              <w:jc w:val="both"/>
              <w:rPr>
                <w:rFonts w:eastAsia="font1188"/>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2E9732E5" w14:textId="77777777" w:rsidR="00A23B3E" w:rsidRPr="00121BF6" w:rsidRDefault="00A23B3E">
            <w:pPr>
              <w:pStyle w:val="NormaleWeb1"/>
              <w:spacing w:before="0" w:after="0"/>
              <w:ind w:left="284" w:hanging="284"/>
              <w:jc w:val="both"/>
              <w:rPr>
                <w:rFonts w:eastAsia="font1188"/>
                <w:color w:val="000000"/>
              </w:rPr>
            </w:pPr>
          </w:p>
          <w:p w14:paraId="79885866" w14:textId="77777777" w:rsidR="00A23B3E" w:rsidRPr="00121BF6" w:rsidRDefault="00A23B3E">
            <w:pPr>
              <w:pStyle w:val="NormaleWeb1"/>
              <w:spacing w:before="0" w:after="0"/>
              <w:jc w:val="both"/>
              <w:rPr>
                <w:rFonts w:ascii="Arial" w:hAnsi="Arial" w:cs="Arial"/>
                <w:color w:val="000000"/>
                <w:sz w:val="14"/>
                <w:szCs w:val="14"/>
              </w:rPr>
            </w:pPr>
          </w:p>
          <w:p w14:paraId="7EB43FC1" w14:textId="77777777" w:rsidR="00A23B3E" w:rsidRPr="00121BF6" w:rsidRDefault="00A23B3E">
            <w:pPr>
              <w:pStyle w:val="NormaleWeb1"/>
              <w:spacing w:before="0" w:after="0"/>
              <w:jc w:val="both"/>
              <w:rPr>
                <w:rFonts w:ascii="Arial" w:hAnsi="Arial" w:cs="Arial"/>
                <w:color w:val="000000"/>
                <w:sz w:val="14"/>
                <w:szCs w:val="14"/>
              </w:rPr>
            </w:pPr>
          </w:p>
          <w:p w14:paraId="63FED54F" w14:textId="77777777" w:rsidR="00A23B3E" w:rsidRPr="00121BF6" w:rsidRDefault="00A23B3E">
            <w:pPr>
              <w:pStyle w:val="NormaleWeb1"/>
              <w:spacing w:before="0" w:after="0"/>
              <w:jc w:val="both"/>
              <w:rPr>
                <w:rFonts w:ascii="Arial" w:hAnsi="Arial" w:cs="Arial"/>
                <w:color w:val="000000"/>
                <w:sz w:val="14"/>
                <w:szCs w:val="14"/>
              </w:rPr>
            </w:pPr>
          </w:p>
          <w:p w14:paraId="424A1DD4" w14:textId="77777777" w:rsidR="00A23B3E" w:rsidRPr="00121BF6" w:rsidRDefault="00A23B3E">
            <w:pPr>
              <w:pStyle w:val="NormaleWeb1"/>
              <w:spacing w:before="0" w:after="0"/>
              <w:jc w:val="both"/>
              <w:rPr>
                <w:rFonts w:ascii="Arial" w:hAnsi="Arial" w:cs="Arial"/>
                <w:color w:val="000000"/>
                <w:sz w:val="14"/>
                <w:szCs w:val="14"/>
              </w:rPr>
            </w:pPr>
          </w:p>
          <w:p w14:paraId="30671799" w14:textId="77777777" w:rsidR="00A23B3E" w:rsidRPr="00121BF6" w:rsidRDefault="00A23B3E">
            <w:pPr>
              <w:pStyle w:val="NormaleWeb1"/>
              <w:spacing w:before="0" w:after="0"/>
              <w:jc w:val="both"/>
              <w:rPr>
                <w:rFonts w:ascii="Arial" w:hAnsi="Arial" w:cs="Arial"/>
                <w:color w:val="000000"/>
                <w:sz w:val="14"/>
                <w:szCs w:val="14"/>
              </w:rPr>
            </w:pPr>
          </w:p>
          <w:p w14:paraId="7E010A4A" w14:textId="77777777" w:rsidR="00A23B3E" w:rsidRPr="00121BF6" w:rsidRDefault="00A23B3E">
            <w:pPr>
              <w:pStyle w:val="NormaleWeb1"/>
              <w:spacing w:before="0" w:after="0"/>
              <w:jc w:val="both"/>
              <w:rPr>
                <w:rFonts w:ascii="Arial" w:hAnsi="Arial" w:cs="Arial"/>
                <w:color w:val="000000"/>
                <w:sz w:val="14"/>
                <w:szCs w:val="14"/>
              </w:rPr>
            </w:pPr>
          </w:p>
          <w:p w14:paraId="08F4C48E" w14:textId="77777777" w:rsidR="006B4D39" w:rsidRPr="00121BF6" w:rsidRDefault="006B4D39">
            <w:pPr>
              <w:pStyle w:val="NormaleWeb1"/>
              <w:spacing w:before="0" w:after="0"/>
              <w:jc w:val="both"/>
              <w:rPr>
                <w:rFonts w:ascii="Arial" w:hAnsi="Arial" w:cs="Arial"/>
                <w:color w:val="000000"/>
                <w:sz w:val="14"/>
                <w:szCs w:val="14"/>
              </w:rPr>
            </w:pPr>
          </w:p>
          <w:p w14:paraId="31251EE1" w14:textId="77777777" w:rsidR="00A23B3E" w:rsidRPr="00121BF6" w:rsidRDefault="00A23B3E">
            <w:pPr>
              <w:pStyle w:val="NormaleWeb1"/>
              <w:spacing w:before="0" w:after="0"/>
              <w:jc w:val="both"/>
              <w:rPr>
                <w:rFonts w:ascii="Arial" w:hAnsi="Arial" w:cs="Arial"/>
                <w:color w:val="000000"/>
                <w:sz w:val="14"/>
                <w:szCs w:val="14"/>
              </w:rPr>
            </w:pPr>
          </w:p>
          <w:p w14:paraId="781E666A"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1188"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1188"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414BF8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77FB3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07EC52E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363CE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BCBCFA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4E9E9B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3CB73C1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C8808F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F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F219EE"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5D9A68F"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9D7B9C0"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3FDF9FB"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1188"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BD5FF" w14:textId="77777777" w:rsidR="00A23B3E" w:rsidRPr="003A443E" w:rsidRDefault="00A23B3E">
            <w:pPr>
              <w:rPr>
                <w:rFonts w:ascii="Arial" w:hAnsi="Arial" w:cs="Arial"/>
                <w:color w:val="000000"/>
                <w:sz w:val="15"/>
                <w:szCs w:val="15"/>
              </w:rPr>
            </w:pPr>
          </w:p>
          <w:p w14:paraId="70FD59D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426DAFB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4FB6C2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C71F2FC" w14:textId="77777777" w:rsidR="006A5E21" w:rsidRPr="001D3A2B" w:rsidRDefault="006A5E21" w:rsidP="005309A4">
            <w:pPr>
              <w:jc w:val="both"/>
              <w:rPr>
                <w:rFonts w:ascii="Arial" w:hAnsi="Arial" w:cs="Arial"/>
                <w:color w:val="000000"/>
                <w:sz w:val="4"/>
                <w:szCs w:val="4"/>
              </w:rPr>
            </w:pPr>
          </w:p>
          <w:p w14:paraId="7A8371F4"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FB797A0"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140A3D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7DB9E8C" w14:textId="77777777" w:rsidR="001D3A2B" w:rsidRPr="001D3A2B" w:rsidRDefault="001D3A2B">
            <w:pPr>
              <w:rPr>
                <w:rFonts w:ascii="Arial" w:hAnsi="Arial" w:cs="Arial"/>
                <w:color w:val="000000"/>
                <w:sz w:val="4"/>
                <w:szCs w:val="4"/>
              </w:rPr>
            </w:pPr>
          </w:p>
          <w:p w14:paraId="0F5E0F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2698406B" w14:textId="77777777" w:rsidR="00F351F0" w:rsidRPr="003A443E" w:rsidRDefault="00F351F0">
            <w:pPr>
              <w:spacing w:before="0" w:after="0"/>
              <w:ind w:left="284" w:hanging="284"/>
              <w:jc w:val="both"/>
              <w:rPr>
                <w:rFonts w:ascii="Arial" w:hAnsi="Arial" w:cs="Arial"/>
                <w:color w:val="000000"/>
                <w:sz w:val="14"/>
                <w:szCs w:val="14"/>
              </w:rPr>
            </w:pPr>
          </w:p>
          <w:p w14:paraId="39EC04BD"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E7EA585" w14:textId="77777777" w:rsidR="00F351F0" w:rsidRPr="003A443E" w:rsidRDefault="00F351F0">
            <w:pPr>
              <w:rPr>
                <w:rFonts w:ascii="Arial" w:hAnsi="Arial" w:cs="Arial"/>
                <w:color w:val="000000"/>
                <w:sz w:val="14"/>
                <w:szCs w:val="14"/>
              </w:rPr>
            </w:pPr>
          </w:p>
          <w:p w14:paraId="4BA0B78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FACC80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835BA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4613500" w14:textId="77777777" w:rsidR="00A23B3E" w:rsidRPr="003A443E" w:rsidRDefault="00A23B3E">
            <w:pPr>
              <w:rPr>
                <w:rFonts w:ascii="Arial" w:hAnsi="Arial" w:cs="Arial"/>
                <w:color w:val="000000"/>
                <w:sz w:val="14"/>
                <w:szCs w:val="14"/>
              </w:rPr>
            </w:pPr>
          </w:p>
          <w:p w14:paraId="703AEE1B"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1FCD68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6416A0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368D909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14:paraId="6FF1E3D3" w14:textId="77777777" w:rsidR="006A5E21" w:rsidRPr="001D3A2B" w:rsidRDefault="006A5E21">
            <w:pPr>
              <w:rPr>
                <w:rFonts w:ascii="Arial" w:hAnsi="Arial" w:cs="Arial"/>
                <w:color w:val="000000"/>
                <w:sz w:val="4"/>
                <w:szCs w:val="4"/>
              </w:rPr>
            </w:pPr>
          </w:p>
          <w:p w14:paraId="2DBDFB1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C57128C" w14:textId="77777777" w:rsidR="00A23B3E" w:rsidRPr="003A443E" w:rsidRDefault="00A23B3E">
            <w:pPr>
              <w:rPr>
                <w:rFonts w:ascii="Arial" w:hAnsi="Arial" w:cs="Arial"/>
                <w:color w:val="000000"/>
                <w:sz w:val="14"/>
                <w:szCs w:val="14"/>
              </w:rPr>
            </w:pPr>
          </w:p>
          <w:p w14:paraId="636F7999" w14:textId="77777777" w:rsidR="00A23B3E" w:rsidRPr="003A443E" w:rsidRDefault="00A23B3E">
            <w:pPr>
              <w:rPr>
                <w:rFonts w:ascii="Arial" w:hAnsi="Arial" w:cs="Arial"/>
                <w:color w:val="000000"/>
              </w:rPr>
            </w:pPr>
          </w:p>
          <w:p w14:paraId="4698BC6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C814CE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377039A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76149C8"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A5876BE" w14:textId="77777777" w:rsidR="001D3A2B" w:rsidRDefault="001D3A2B">
            <w:pPr>
              <w:rPr>
                <w:rFonts w:ascii="Arial" w:hAnsi="Arial" w:cs="Arial"/>
                <w:color w:val="000000"/>
                <w:sz w:val="14"/>
                <w:szCs w:val="14"/>
              </w:rPr>
            </w:pPr>
          </w:p>
          <w:p w14:paraId="4ED01EE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2B52C40F"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F3DCDA2"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06A74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14:paraId="474B3591"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213838C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4E644F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0F187F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CF8B67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7DAB03"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C163E2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C5B0A2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BA1458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4F5DB5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ED278C"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4312F881" w14:textId="77777777" w:rsidR="00A23B3E" w:rsidRDefault="00A23B3E">
      <w:pPr>
        <w:spacing w:before="0" w:after="0"/>
        <w:rPr>
          <w:rFonts w:ascii="Arial" w:hAnsi="Arial" w:cs="Arial"/>
          <w:sz w:val="17"/>
          <w:szCs w:val="17"/>
        </w:rPr>
      </w:pPr>
    </w:p>
    <w:p w14:paraId="49D4541D"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71ABC1E9" w14:textId="77777777" w:rsidR="00A23B3E" w:rsidRPr="00DE4996" w:rsidRDefault="00A23B3E">
      <w:pPr>
        <w:spacing w:before="0" w:after="0"/>
        <w:rPr>
          <w:rFonts w:ascii="Arial" w:hAnsi="Arial" w:cs="Arial"/>
          <w:sz w:val="16"/>
          <w:szCs w:val="16"/>
        </w:rPr>
      </w:pPr>
    </w:p>
    <w:p w14:paraId="653AFEA1"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347516A" w14:textId="77777777" w:rsidR="00A23B3E" w:rsidRDefault="00A23B3E">
      <w:pPr>
        <w:pStyle w:val="Titolo1"/>
        <w:spacing w:before="0" w:after="0"/>
        <w:rPr>
          <w:sz w:val="16"/>
          <w:szCs w:val="16"/>
        </w:rPr>
      </w:pPr>
    </w:p>
    <w:p w14:paraId="020B0AB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421867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7CA661E5"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6068B7A" w14:textId="77777777" w:rsidR="00A23B3E" w:rsidRDefault="00A23B3E">
            <w:r>
              <w:rPr>
                <w:rFonts w:ascii="Arial" w:hAnsi="Arial" w:cs="Arial"/>
                <w:b/>
                <w:sz w:val="15"/>
                <w:szCs w:val="15"/>
              </w:rPr>
              <w:t>Risposta</w:t>
            </w:r>
          </w:p>
        </w:tc>
      </w:tr>
      <w:tr w:rsidR="00A23B3E" w14:paraId="2B68E138"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6531219B"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8E319FE" w14:textId="77777777" w:rsidR="00A23B3E" w:rsidRDefault="00A23B3E">
            <w:r>
              <w:rPr>
                <w:rFonts w:ascii="Arial" w:hAnsi="Arial" w:cs="Arial"/>
                <w:w w:val="0"/>
                <w:sz w:val="15"/>
                <w:szCs w:val="15"/>
              </w:rPr>
              <w:t>[ ] Sì [ ] No</w:t>
            </w:r>
          </w:p>
        </w:tc>
      </w:tr>
    </w:tbl>
    <w:p w14:paraId="7194E0CE" w14:textId="77777777" w:rsidR="00A23B3E" w:rsidRDefault="00A23B3E">
      <w:pPr>
        <w:pStyle w:val="SectionTitle"/>
        <w:spacing w:after="120"/>
        <w:jc w:val="both"/>
        <w:rPr>
          <w:rFonts w:ascii="Arial" w:hAnsi="Arial" w:cs="Arial"/>
          <w:b w:val="0"/>
          <w:caps/>
          <w:sz w:val="16"/>
          <w:szCs w:val="16"/>
        </w:rPr>
      </w:pPr>
    </w:p>
    <w:p w14:paraId="77813944"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337EDE6A"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DF40E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2753F6"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CCDAD5" w14:textId="77777777" w:rsidR="00A23B3E" w:rsidRDefault="00A23B3E">
            <w:r>
              <w:rPr>
                <w:rFonts w:ascii="Arial" w:hAnsi="Arial" w:cs="Arial"/>
                <w:b/>
                <w:sz w:val="15"/>
                <w:szCs w:val="15"/>
              </w:rPr>
              <w:t>Risposta</w:t>
            </w:r>
          </w:p>
        </w:tc>
      </w:tr>
      <w:tr w:rsidR="00A23B3E" w14:paraId="39302C0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887C"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250EC175"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207920"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2D38F5F" w14:textId="77777777" w:rsidR="00A23B3E" w:rsidRDefault="00A23B3E">
            <w:r>
              <w:rPr>
                <w:rFonts w:ascii="Arial" w:hAnsi="Arial" w:cs="Arial"/>
                <w:sz w:val="15"/>
                <w:szCs w:val="15"/>
              </w:rPr>
              <w:t>[…………][……..…][…………]</w:t>
            </w:r>
          </w:p>
        </w:tc>
      </w:tr>
      <w:tr w:rsidR="00A23B3E" w14:paraId="27D7F629"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1677A5"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60F899A8" w14:textId="77777777" w:rsidR="00A23B3E" w:rsidRDefault="00A23B3E">
            <w:pPr>
              <w:pStyle w:val="Paragrafoelenco1"/>
              <w:tabs>
                <w:tab w:val="left" w:pos="284"/>
              </w:tabs>
              <w:ind w:left="284"/>
              <w:rPr>
                <w:rFonts w:ascii="Arial" w:hAnsi="Arial" w:cs="Arial"/>
                <w:sz w:val="15"/>
                <w:szCs w:val="15"/>
              </w:rPr>
            </w:pPr>
          </w:p>
          <w:p w14:paraId="3C2B9C05"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700D4B6C"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1365BF"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8331F7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49D75E" w14:textId="77777777" w:rsidR="00A23B3E" w:rsidRDefault="00A23B3E">
            <w:r>
              <w:rPr>
                <w:rFonts w:ascii="Arial" w:hAnsi="Arial" w:cs="Arial"/>
                <w:sz w:val="15"/>
                <w:szCs w:val="15"/>
              </w:rPr>
              <w:t>[…………][……….…][…………]</w:t>
            </w:r>
          </w:p>
        </w:tc>
      </w:tr>
    </w:tbl>
    <w:p w14:paraId="230B4189" w14:textId="77777777" w:rsidR="00A23B3E" w:rsidRDefault="00A23B3E">
      <w:pPr>
        <w:pStyle w:val="SectionTitle"/>
        <w:spacing w:before="0" w:after="0"/>
        <w:jc w:val="both"/>
        <w:rPr>
          <w:rFonts w:ascii="Arial" w:hAnsi="Arial" w:cs="Arial"/>
          <w:sz w:val="4"/>
          <w:szCs w:val="4"/>
        </w:rPr>
      </w:pPr>
    </w:p>
    <w:p w14:paraId="01DDF8EB" w14:textId="77777777" w:rsidR="00A23B3E" w:rsidRDefault="00A23B3E">
      <w:pPr>
        <w:spacing w:before="0"/>
      </w:pPr>
    </w:p>
    <w:p w14:paraId="3BA3022C" w14:textId="77777777" w:rsidR="00A23B3E" w:rsidRDefault="00A23B3E">
      <w:pPr>
        <w:pStyle w:val="SectionTitle"/>
        <w:pageBreakBefore/>
        <w:spacing w:before="0" w:after="0"/>
        <w:jc w:val="both"/>
        <w:rPr>
          <w:rFonts w:ascii="Arial" w:hAnsi="Arial" w:cs="Arial"/>
          <w:b w:val="0"/>
          <w:caps/>
          <w:sz w:val="15"/>
          <w:szCs w:val="15"/>
        </w:rPr>
      </w:pPr>
    </w:p>
    <w:p w14:paraId="779731AB"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7E595C3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91011C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34786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FB3AEB"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43614BE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85DE6B"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2B2AFBF" w14:textId="77777777" w:rsidR="00A23B3E" w:rsidRDefault="00A23B3E">
            <w:pPr>
              <w:ind w:left="284" w:hanging="284"/>
              <w:rPr>
                <w:rFonts w:ascii="Arial" w:hAnsi="Arial" w:cs="Arial"/>
                <w:b/>
                <w:sz w:val="12"/>
                <w:szCs w:val="12"/>
              </w:rPr>
            </w:pPr>
          </w:p>
          <w:p w14:paraId="4C0D1C69" w14:textId="77777777" w:rsidR="00A23B3E" w:rsidRDefault="00A23B3E">
            <w:pPr>
              <w:ind w:left="284" w:hanging="284"/>
              <w:rPr>
                <w:rFonts w:ascii="Arial" w:hAnsi="Arial" w:cs="Arial"/>
                <w:sz w:val="12"/>
                <w:szCs w:val="12"/>
              </w:rPr>
            </w:pPr>
            <w:r>
              <w:rPr>
                <w:rFonts w:ascii="Arial" w:hAnsi="Arial" w:cs="Arial"/>
                <w:b/>
                <w:sz w:val="15"/>
                <w:szCs w:val="15"/>
              </w:rPr>
              <w:t>e/o,</w:t>
            </w:r>
          </w:p>
          <w:p w14:paraId="2E07C2E2" w14:textId="77777777" w:rsidR="00A23B3E" w:rsidRDefault="00A23B3E">
            <w:pPr>
              <w:ind w:left="284" w:hanging="142"/>
              <w:rPr>
                <w:rFonts w:ascii="Arial" w:hAnsi="Arial" w:cs="Arial"/>
                <w:sz w:val="12"/>
                <w:szCs w:val="12"/>
              </w:rPr>
            </w:pPr>
          </w:p>
          <w:p w14:paraId="7ACC30AA"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673DE6D"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28A808" w14:textId="77777777"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00C309BC" w14:textId="77777777" w:rsidR="00A23B3E" w:rsidRDefault="00A23B3E">
            <w:pPr>
              <w:rPr>
                <w:rFonts w:ascii="Arial" w:hAnsi="Arial" w:cs="Arial"/>
                <w:sz w:val="15"/>
                <w:szCs w:val="15"/>
              </w:rPr>
            </w:pPr>
            <w:r>
              <w:rPr>
                <w:rFonts w:ascii="Arial" w:hAnsi="Arial" w:cs="Arial"/>
                <w:sz w:val="15"/>
                <w:szCs w:val="15"/>
              </w:rPr>
              <w:t>[……], [……] […] valuta</w:t>
            </w:r>
          </w:p>
          <w:p w14:paraId="55592812" w14:textId="77777777" w:rsidR="00A23B3E" w:rsidRDefault="00A23B3E">
            <w:pPr>
              <w:rPr>
                <w:rFonts w:ascii="Arial" w:hAnsi="Arial" w:cs="Arial"/>
                <w:sz w:val="15"/>
                <w:szCs w:val="15"/>
              </w:rPr>
            </w:pPr>
          </w:p>
          <w:p w14:paraId="58630BE9" w14:textId="77777777" w:rsidR="00A23B3E" w:rsidRDefault="00A23B3E">
            <w:pPr>
              <w:rPr>
                <w:rFonts w:ascii="Arial" w:hAnsi="Arial" w:cs="Arial"/>
                <w:sz w:val="15"/>
                <w:szCs w:val="15"/>
              </w:rPr>
            </w:pPr>
          </w:p>
          <w:p w14:paraId="6ACCD8F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4FAD389A" w14:textId="77777777" w:rsidR="00A23B3E" w:rsidRDefault="00A23B3E">
            <w:r>
              <w:rPr>
                <w:rFonts w:ascii="Arial" w:hAnsi="Arial" w:cs="Arial"/>
                <w:sz w:val="15"/>
                <w:szCs w:val="15"/>
              </w:rPr>
              <w:t>[…….…][……..…][……..…]</w:t>
            </w:r>
          </w:p>
        </w:tc>
      </w:tr>
      <w:tr w:rsidR="00A23B3E" w14:paraId="69D73EC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AAB717"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5E3EA7B9" w14:textId="77777777" w:rsidR="00A23B3E" w:rsidRDefault="00A23B3E">
            <w:pPr>
              <w:rPr>
                <w:rFonts w:ascii="Arial" w:hAnsi="Arial" w:cs="Arial"/>
                <w:sz w:val="15"/>
                <w:szCs w:val="15"/>
              </w:rPr>
            </w:pPr>
            <w:r>
              <w:rPr>
                <w:rFonts w:ascii="Arial" w:hAnsi="Arial" w:cs="Arial"/>
                <w:b/>
                <w:sz w:val="15"/>
                <w:szCs w:val="15"/>
              </w:rPr>
              <w:t>e/o,</w:t>
            </w:r>
          </w:p>
          <w:p w14:paraId="24B55128"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5AF7230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089A6A"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318B58B" w14:textId="77777777" w:rsidR="00A23B3E" w:rsidRDefault="00A23B3E">
            <w:pPr>
              <w:rPr>
                <w:rFonts w:ascii="Arial" w:hAnsi="Arial" w:cs="Arial"/>
                <w:sz w:val="15"/>
                <w:szCs w:val="15"/>
              </w:rPr>
            </w:pPr>
            <w:r>
              <w:rPr>
                <w:rFonts w:ascii="Arial" w:hAnsi="Arial" w:cs="Arial"/>
                <w:sz w:val="15"/>
                <w:szCs w:val="15"/>
              </w:rPr>
              <w:t>[……], [……] […] valuta</w:t>
            </w:r>
          </w:p>
          <w:p w14:paraId="05F95198"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48BBDB42" w14:textId="77777777" w:rsidR="00A23B3E" w:rsidRDefault="00A23B3E">
            <w:r>
              <w:rPr>
                <w:rFonts w:ascii="Arial" w:hAnsi="Arial" w:cs="Arial"/>
                <w:sz w:val="15"/>
                <w:szCs w:val="15"/>
              </w:rPr>
              <w:t>[……….…][…………][…………]</w:t>
            </w:r>
          </w:p>
        </w:tc>
      </w:tr>
      <w:tr w:rsidR="00A23B3E" w14:paraId="4EE96D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9137C9"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B15D06B" w14:textId="77777777" w:rsidR="00A23B3E" w:rsidRDefault="00A23B3E">
            <w:r>
              <w:rPr>
                <w:rFonts w:ascii="Arial" w:hAnsi="Arial" w:cs="Arial"/>
                <w:sz w:val="15"/>
                <w:szCs w:val="15"/>
              </w:rPr>
              <w:t>[……]</w:t>
            </w:r>
          </w:p>
        </w:tc>
      </w:tr>
      <w:tr w:rsidR="00A23B3E" w14:paraId="553047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24D5C9"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5C2A7B33"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450B"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7EF697F3" w14:textId="77777777" w:rsidR="00A23B3E" w:rsidRDefault="00A23B3E">
            <w:r>
              <w:rPr>
                <w:rFonts w:ascii="Arial" w:hAnsi="Arial" w:cs="Arial"/>
                <w:sz w:val="15"/>
                <w:szCs w:val="15"/>
              </w:rPr>
              <w:t>[………..…][…………][……….…]</w:t>
            </w:r>
          </w:p>
        </w:tc>
      </w:tr>
      <w:tr w:rsidR="00A23B3E" w14:paraId="2F1947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258E96"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13DBE2EB"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CFD5A" w14:textId="77777777" w:rsidR="00A23B3E" w:rsidRDefault="00A23B3E">
            <w:pPr>
              <w:rPr>
                <w:rFonts w:ascii="Arial" w:hAnsi="Arial" w:cs="Arial"/>
                <w:sz w:val="15"/>
                <w:szCs w:val="15"/>
              </w:rPr>
            </w:pPr>
            <w:r>
              <w:rPr>
                <w:rFonts w:ascii="Arial" w:hAnsi="Arial" w:cs="Arial"/>
                <w:sz w:val="15"/>
                <w:szCs w:val="15"/>
              </w:rPr>
              <w:t>[……] […] valuta</w:t>
            </w:r>
          </w:p>
          <w:p w14:paraId="22B05770"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62173356"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140104F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D145BD"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326D4BA9"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FC70BB"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607D83B5"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4A32A56C" w14:textId="77777777" w:rsidR="00A23B3E" w:rsidRDefault="00A23B3E">
            <w:r>
              <w:rPr>
                <w:rFonts w:ascii="Arial" w:hAnsi="Arial" w:cs="Arial"/>
                <w:sz w:val="15"/>
                <w:szCs w:val="15"/>
              </w:rPr>
              <w:t>[…………..][……….…][………..…]</w:t>
            </w:r>
          </w:p>
        </w:tc>
      </w:tr>
    </w:tbl>
    <w:p w14:paraId="062749D3" w14:textId="77777777" w:rsidR="00A23B3E" w:rsidRDefault="00A23B3E">
      <w:pPr>
        <w:pStyle w:val="SectionTitle"/>
        <w:spacing w:before="0" w:after="0"/>
        <w:jc w:val="both"/>
        <w:rPr>
          <w:rFonts w:ascii="Arial" w:hAnsi="Arial" w:cs="Arial"/>
          <w:caps/>
          <w:sz w:val="15"/>
          <w:szCs w:val="15"/>
        </w:rPr>
      </w:pPr>
    </w:p>
    <w:p w14:paraId="2C47E6F1" w14:textId="77777777" w:rsidR="00A23B3E" w:rsidRDefault="00A23B3E">
      <w:pPr>
        <w:pStyle w:val="Titolo1"/>
        <w:spacing w:before="0" w:after="0"/>
        <w:ind w:left="850"/>
        <w:rPr>
          <w:sz w:val="16"/>
          <w:szCs w:val="16"/>
        </w:rPr>
      </w:pPr>
    </w:p>
    <w:p w14:paraId="5D73635F"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EB819B7" w14:textId="77777777" w:rsidR="00A23B3E" w:rsidRPr="003A443E" w:rsidRDefault="00A23B3E">
      <w:pPr>
        <w:pStyle w:val="Titolo1"/>
        <w:spacing w:before="0" w:after="0"/>
        <w:ind w:left="850"/>
        <w:rPr>
          <w:color w:val="000000"/>
          <w:sz w:val="16"/>
          <w:szCs w:val="16"/>
        </w:rPr>
      </w:pPr>
    </w:p>
    <w:p w14:paraId="67BF5207"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FE13B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BABA80" w14:textId="77777777" w:rsidR="00A23B3E" w:rsidRDefault="00A23B3E">
            <w:bookmarkStart w:id="3" w:name="_DV_M4301"/>
            <w:bookmarkStart w:id="4" w:name="_DV_M4300"/>
            <w:bookmarkEnd w:id="3"/>
            <w:bookmarkEnd w:id="4"/>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917FD0"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2F314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A388E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42C74F8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42801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93936AB" w14:textId="77777777" w:rsidR="00A23B3E" w:rsidRDefault="00A23B3E">
            <w:r>
              <w:rPr>
                <w:rFonts w:ascii="Arial" w:hAnsi="Arial" w:cs="Arial"/>
                <w:sz w:val="15"/>
                <w:szCs w:val="15"/>
              </w:rPr>
              <w:t>[…………][………..…][……….…]</w:t>
            </w:r>
          </w:p>
        </w:tc>
      </w:tr>
      <w:tr w:rsidR="00A23B3E" w14:paraId="48D576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5590C4"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679F78B5"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E6AFDD"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0BF591A5"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199BAD3B"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6E13131"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829253A"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D8608A7"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A069554" w14:textId="77777777" w:rsidR="00A23B3E" w:rsidRDefault="00A23B3E">
                  <w:r>
                    <w:rPr>
                      <w:rFonts w:ascii="Arial" w:hAnsi="Arial" w:cs="Arial"/>
                      <w:sz w:val="15"/>
                      <w:szCs w:val="15"/>
                    </w:rPr>
                    <w:t>destinatari</w:t>
                  </w:r>
                </w:p>
              </w:tc>
            </w:tr>
            <w:tr w:rsidR="00A23B3E" w14:paraId="6C9393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045171A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380BBA6"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CABB5CF"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26A8C42" w14:textId="77777777" w:rsidR="00A23B3E" w:rsidRDefault="00A23B3E">
                  <w:pPr>
                    <w:rPr>
                      <w:rFonts w:ascii="Arial" w:hAnsi="Arial" w:cs="Arial"/>
                      <w:sz w:val="15"/>
                      <w:szCs w:val="15"/>
                    </w:rPr>
                  </w:pPr>
                </w:p>
              </w:tc>
            </w:tr>
          </w:tbl>
          <w:p w14:paraId="748C6396" w14:textId="77777777" w:rsidR="00A23B3E" w:rsidRDefault="00A23B3E">
            <w:pPr>
              <w:rPr>
                <w:rFonts w:ascii="Arial" w:hAnsi="Arial" w:cs="Arial"/>
                <w:sz w:val="15"/>
                <w:szCs w:val="15"/>
              </w:rPr>
            </w:pPr>
          </w:p>
        </w:tc>
      </w:tr>
      <w:tr w:rsidR="00A23B3E" w14:paraId="54D538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29C365"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1D39C0BA"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35A8A"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3569106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D5FA5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5F28F1D" w14:textId="77777777" w:rsidR="00A23B3E" w:rsidRDefault="00A23B3E">
            <w:r>
              <w:rPr>
                <w:rFonts w:ascii="Arial" w:hAnsi="Arial" w:cs="Arial"/>
                <w:sz w:val="15"/>
                <w:szCs w:val="15"/>
              </w:rPr>
              <w:t>[……….…]</w:t>
            </w:r>
          </w:p>
        </w:tc>
      </w:tr>
      <w:tr w:rsidR="00A23B3E" w14:paraId="39163D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A6C9C3"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96F3DE" w14:textId="77777777" w:rsidR="00A23B3E" w:rsidRDefault="00A23B3E">
            <w:r>
              <w:rPr>
                <w:rFonts w:ascii="Arial" w:hAnsi="Arial" w:cs="Arial"/>
                <w:sz w:val="15"/>
                <w:szCs w:val="15"/>
              </w:rPr>
              <w:t>[……….…]</w:t>
            </w:r>
          </w:p>
        </w:tc>
      </w:tr>
      <w:tr w:rsidR="00A23B3E" w14:paraId="0414657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49E2C2"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1E8CE114"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A383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24F3BBD0" w14:textId="77777777" w:rsidR="00A23B3E" w:rsidRDefault="00A23B3E">
            <w:pPr>
              <w:rPr>
                <w:rFonts w:ascii="Arial" w:hAnsi="Arial" w:cs="Arial"/>
                <w:sz w:val="15"/>
                <w:szCs w:val="15"/>
              </w:rPr>
            </w:pPr>
            <w:r>
              <w:rPr>
                <w:rFonts w:ascii="Arial" w:hAnsi="Arial" w:cs="Arial"/>
                <w:sz w:val="15"/>
                <w:szCs w:val="15"/>
              </w:rPr>
              <w:br/>
              <w:t>[ ] Sì [ ] No</w:t>
            </w:r>
          </w:p>
          <w:p w14:paraId="3578EE69" w14:textId="77777777" w:rsidR="00350D7E" w:rsidRDefault="00350D7E">
            <w:pPr>
              <w:rPr>
                <w:rFonts w:ascii="Arial" w:hAnsi="Arial" w:cs="Arial"/>
                <w:sz w:val="15"/>
                <w:szCs w:val="15"/>
              </w:rPr>
            </w:pPr>
          </w:p>
          <w:p w14:paraId="7B5EEF6F" w14:textId="77777777" w:rsidR="00350D7E" w:rsidRDefault="00350D7E"/>
        </w:tc>
      </w:tr>
      <w:tr w:rsidR="00A23B3E" w14:paraId="64692A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D866978"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888DA23"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45255DBC"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4589DA26"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82D060" w14:textId="77777777" w:rsidR="00A23B3E" w:rsidRDefault="00A23B3E">
            <w:pPr>
              <w:rPr>
                <w:rFonts w:ascii="Arial" w:hAnsi="Arial" w:cs="Arial"/>
                <w:sz w:val="15"/>
                <w:szCs w:val="15"/>
              </w:rPr>
            </w:pPr>
            <w:r>
              <w:rPr>
                <w:rFonts w:ascii="Arial" w:hAnsi="Arial" w:cs="Arial"/>
                <w:sz w:val="15"/>
                <w:szCs w:val="15"/>
              </w:rPr>
              <w:lastRenderedPageBreak/>
              <w:br/>
            </w:r>
          </w:p>
          <w:p w14:paraId="3980D448"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1E5CAD18" w14:textId="77777777" w:rsidR="00A23B3E" w:rsidRDefault="00A23B3E">
            <w:r>
              <w:rPr>
                <w:rFonts w:ascii="Arial" w:hAnsi="Arial" w:cs="Arial"/>
                <w:sz w:val="15"/>
                <w:szCs w:val="15"/>
              </w:rPr>
              <w:br/>
              <w:t>b) [………..…]</w:t>
            </w:r>
          </w:p>
        </w:tc>
      </w:tr>
      <w:tr w:rsidR="00A23B3E" w14:paraId="5BAA43F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90D7A8"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AE095F" w14:textId="77777777" w:rsidR="00A23B3E" w:rsidRDefault="00A23B3E">
            <w:r>
              <w:rPr>
                <w:rFonts w:ascii="Arial" w:hAnsi="Arial" w:cs="Arial"/>
                <w:sz w:val="15"/>
                <w:szCs w:val="15"/>
              </w:rPr>
              <w:t>[…………..…]</w:t>
            </w:r>
          </w:p>
        </w:tc>
      </w:tr>
      <w:tr w:rsidR="00A23B3E" w14:paraId="0456659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DFE85B8"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5CAAA7"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360B9519" w14:textId="77777777" w:rsidR="00A23B3E" w:rsidRDefault="00A23B3E">
            <w:pPr>
              <w:spacing w:before="0" w:after="0"/>
              <w:rPr>
                <w:rFonts w:ascii="Arial" w:hAnsi="Arial" w:cs="Arial"/>
                <w:sz w:val="15"/>
                <w:szCs w:val="15"/>
              </w:rPr>
            </w:pPr>
            <w:r>
              <w:rPr>
                <w:rFonts w:ascii="Arial" w:hAnsi="Arial" w:cs="Arial"/>
                <w:sz w:val="15"/>
                <w:szCs w:val="15"/>
              </w:rPr>
              <w:t>[…………],[……..…],</w:t>
            </w:r>
          </w:p>
          <w:p w14:paraId="75639E0B" w14:textId="77777777" w:rsidR="00A23B3E" w:rsidRDefault="00A23B3E">
            <w:pPr>
              <w:spacing w:before="0" w:after="0"/>
              <w:rPr>
                <w:rFonts w:ascii="Arial" w:hAnsi="Arial" w:cs="Arial"/>
                <w:sz w:val="15"/>
                <w:szCs w:val="15"/>
              </w:rPr>
            </w:pPr>
            <w:r>
              <w:rPr>
                <w:rFonts w:ascii="Arial" w:hAnsi="Arial" w:cs="Arial"/>
                <w:sz w:val="15"/>
                <w:szCs w:val="15"/>
              </w:rPr>
              <w:t>[…………],[……..…],</w:t>
            </w:r>
          </w:p>
          <w:p w14:paraId="09B31485" w14:textId="77777777" w:rsidR="00A23B3E" w:rsidRDefault="00A23B3E">
            <w:pPr>
              <w:spacing w:before="0" w:after="0"/>
              <w:rPr>
                <w:rFonts w:ascii="Arial" w:hAnsi="Arial" w:cs="Arial"/>
                <w:sz w:val="15"/>
                <w:szCs w:val="15"/>
              </w:rPr>
            </w:pPr>
            <w:r>
              <w:rPr>
                <w:rFonts w:ascii="Arial" w:hAnsi="Arial" w:cs="Arial"/>
                <w:sz w:val="15"/>
                <w:szCs w:val="15"/>
              </w:rPr>
              <w:t>[…………],[……..…],</w:t>
            </w:r>
          </w:p>
          <w:p w14:paraId="3626E3FF"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0D057186" w14:textId="77777777" w:rsidR="00A23B3E" w:rsidRDefault="00A23B3E">
            <w:pPr>
              <w:spacing w:before="0" w:after="0"/>
              <w:rPr>
                <w:rFonts w:ascii="Arial" w:hAnsi="Arial" w:cs="Arial"/>
                <w:sz w:val="15"/>
                <w:szCs w:val="15"/>
              </w:rPr>
            </w:pPr>
            <w:r>
              <w:rPr>
                <w:rFonts w:ascii="Arial" w:hAnsi="Arial" w:cs="Arial"/>
                <w:sz w:val="15"/>
                <w:szCs w:val="15"/>
              </w:rPr>
              <w:t>[…………],[……..…],</w:t>
            </w:r>
          </w:p>
          <w:p w14:paraId="24E0EAE3" w14:textId="77777777" w:rsidR="00A23B3E" w:rsidRDefault="00A23B3E">
            <w:pPr>
              <w:spacing w:before="0" w:after="0"/>
              <w:rPr>
                <w:rFonts w:ascii="Arial" w:hAnsi="Arial" w:cs="Arial"/>
                <w:sz w:val="15"/>
                <w:szCs w:val="15"/>
              </w:rPr>
            </w:pPr>
            <w:r>
              <w:rPr>
                <w:rFonts w:ascii="Arial" w:hAnsi="Arial" w:cs="Arial"/>
                <w:sz w:val="15"/>
                <w:szCs w:val="15"/>
              </w:rPr>
              <w:t>[…………],[……..…],</w:t>
            </w:r>
          </w:p>
          <w:p w14:paraId="639FCBB2" w14:textId="77777777" w:rsidR="00A23B3E" w:rsidRDefault="00A23B3E">
            <w:pPr>
              <w:spacing w:before="0" w:after="0"/>
            </w:pPr>
            <w:r>
              <w:rPr>
                <w:rFonts w:ascii="Arial" w:hAnsi="Arial" w:cs="Arial"/>
                <w:sz w:val="15"/>
                <w:szCs w:val="15"/>
              </w:rPr>
              <w:t>[…………],[……..…]</w:t>
            </w:r>
          </w:p>
        </w:tc>
      </w:tr>
      <w:tr w:rsidR="00A23B3E" w14:paraId="2B1275E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838030"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655D" w14:textId="77777777" w:rsidR="00A23B3E" w:rsidRDefault="00A23B3E">
            <w:r>
              <w:rPr>
                <w:rFonts w:ascii="Arial" w:hAnsi="Arial" w:cs="Arial"/>
                <w:sz w:val="15"/>
                <w:szCs w:val="15"/>
              </w:rPr>
              <w:t>[…………]</w:t>
            </w:r>
          </w:p>
        </w:tc>
      </w:tr>
      <w:tr w:rsidR="00A23B3E" w14:paraId="7EA7623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421171"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A42189" w14:textId="77777777" w:rsidR="00A23B3E" w:rsidRDefault="00A23B3E">
            <w:r>
              <w:rPr>
                <w:rFonts w:ascii="Arial" w:hAnsi="Arial" w:cs="Arial"/>
                <w:sz w:val="15"/>
                <w:szCs w:val="15"/>
              </w:rPr>
              <w:t>[…………]</w:t>
            </w:r>
          </w:p>
        </w:tc>
      </w:tr>
      <w:tr w:rsidR="00A23B3E" w14:paraId="3BD4825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6F5222"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7AEDC43"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7A44BE31"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A41656C"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9DCB161" w14:textId="77777777" w:rsidR="00A23B3E" w:rsidRDefault="00A23B3E">
            <w:pPr>
              <w:rPr>
                <w:rFonts w:ascii="Arial" w:hAnsi="Arial" w:cs="Arial"/>
                <w:sz w:val="15"/>
                <w:szCs w:val="15"/>
              </w:rPr>
            </w:pPr>
          </w:p>
          <w:p w14:paraId="228DCB94" w14:textId="77777777" w:rsidR="00A23B3E" w:rsidRDefault="00A23B3E">
            <w:pPr>
              <w:rPr>
                <w:rFonts w:ascii="Arial" w:hAnsi="Arial" w:cs="Arial"/>
                <w:sz w:val="15"/>
                <w:szCs w:val="15"/>
              </w:rPr>
            </w:pPr>
          </w:p>
          <w:p w14:paraId="34C7B1A0"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BF61E30" w14:textId="77777777" w:rsidR="00A23B3E" w:rsidRDefault="00A23B3E">
            <w:pPr>
              <w:rPr>
                <w:rFonts w:ascii="Arial" w:hAnsi="Arial" w:cs="Arial"/>
                <w:sz w:val="15"/>
                <w:szCs w:val="15"/>
              </w:rPr>
            </w:pPr>
          </w:p>
          <w:p w14:paraId="5BF11A30" w14:textId="77777777" w:rsidR="00A23B3E" w:rsidRDefault="00A23B3E">
            <w:pPr>
              <w:rPr>
                <w:rFonts w:ascii="Arial" w:hAnsi="Arial" w:cs="Arial"/>
                <w:sz w:val="15"/>
                <w:szCs w:val="15"/>
              </w:rPr>
            </w:pPr>
          </w:p>
          <w:p w14:paraId="4B867BED"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014D20C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6EFE297" w14:textId="77777777" w:rsidR="00A23B3E" w:rsidRDefault="00A23B3E">
            <w:r>
              <w:rPr>
                <w:rFonts w:ascii="Arial" w:hAnsi="Arial" w:cs="Arial"/>
                <w:sz w:val="15"/>
                <w:szCs w:val="15"/>
              </w:rPr>
              <w:t>[……….…][……….…][…………]</w:t>
            </w:r>
          </w:p>
        </w:tc>
      </w:tr>
      <w:tr w:rsidR="00A23B3E" w14:paraId="09D425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990D85"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4A89B9B"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3665F8C"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96C80A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91991C"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76AB9159" w14:textId="77777777" w:rsidR="00A23B3E" w:rsidRDefault="00A23B3E">
            <w:pPr>
              <w:spacing w:before="0" w:after="0"/>
              <w:rPr>
                <w:rFonts w:ascii="Arial" w:hAnsi="Arial" w:cs="Arial"/>
                <w:sz w:val="15"/>
                <w:szCs w:val="15"/>
              </w:rPr>
            </w:pPr>
          </w:p>
          <w:p w14:paraId="2EF3FCCB" w14:textId="77777777" w:rsidR="00A23B3E" w:rsidRDefault="00A23B3E">
            <w:pPr>
              <w:spacing w:before="0" w:after="0"/>
              <w:rPr>
                <w:rFonts w:ascii="Arial" w:hAnsi="Arial" w:cs="Arial"/>
                <w:sz w:val="15"/>
                <w:szCs w:val="15"/>
              </w:rPr>
            </w:pPr>
          </w:p>
          <w:p w14:paraId="6135BC27"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65801E26" w14:textId="77777777" w:rsidR="00A23B3E" w:rsidRDefault="00A23B3E">
            <w:pPr>
              <w:spacing w:before="0" w:after="0"/>
              <w:rPr>
                <w:rFonts w:ascii="Arial" w:hAnsi="Arial" w:cs="Arial"/>
                <w:sz w:val="15"/>
                <w:szCs w:val="15"/>
              </w:rPr>
            </w:pPr>
          </w:p>
          <w:p w14:paraId="7F118CEA"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F57E989" w14:textId="77777777" w:rsidR="00A23B3E" w:rsidRDefault="00A23B3E">
            <w:pPr>
              <w:spacing w:before="0" w:after="0"/>
              <w:rPr>
                <w:rFonts w:ascii="Arial" w:hAnsi="Arial" w:cs="Arial"/>
                <w:sz w:val="15"/>
                <w:szCs w:val="15"/>
              </w:rPr>
            </w:pPr>
            <w:r>
              <w:rPr>
                <w:rFonts w:ascii="Arial" w:hAnsi="Arial" w:cs="Arial"/>
                <w:sz w:val="15"/>
                <w:szCs w:val="15"/>
              </w:rPr>
              <w:t>[………..…][………….…][………….…]</w:t>
            </w:r>
          </w:p>
          <w:p w14:paraId="4AA728C7" w14:textId="77777777" w:rsidR="002E43BE" w:rsidRDefault="002E43BE">
            <w:pPr>
              <w:spacing w:before="0" w:after="0"/>
            </w:pPr>
          </w:p>
        </w:tc>
      </w:tr>
      <w:tr w:rsidR="00A23B3E" w:rsidRPr="003A443E" w14:paraId="278693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AA8781"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6B1D191B"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59185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306D0D7" w14:textId="77777777" w:rsidR="00A23B3E" w:rsidRPr="003A443E" w:rsidRDefault="00A23B3E">
            <w:pPr>
              <w:rPr>
                <w:color w:val="000000"/>
              </w:rPr>
            </w:pPr>
            <w:r w:rsidRPr="003A443E">
              <w:rPr>
                <w:rFonts w:ascii="Arial" w:hAnsi="Arial" w:cs="Arial"/>
                <w:color w:val="000000"/>
                <w:sz w:val="15"/>
                <w:szCs w:val="15"/>
              </w:rPr>
              <w:t>[…………..][……….…][………..…]</w:t>
            </w:r>
          </w:p>
        </w:tc>
      </w:tr>
    </w:tbl>
    <w:p w14:paraId="70E04B07" w14:textId="77777777" w:rsidR="00A23B3E" w:rsidRPr="003A443E" w:rsidRDefault="00A23B3E">
      <w:pPr>
        <w:jc w:val="both"/>
        <w:rPr>
          <w:rFonts w:ascii="Arial" w:hAnsi="Arial" w:cs="Arial"/>
          <w:color w:val="000000"/>
          <w:sz w:val="15"/>
          <w:szCs w:val="15"/>
        </w:rPr>
      </w:pPr>
    </w:p>
    <w:p w14:paraId="67AB308B"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2D723F01"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7F59BB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2E7E288"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EA34B9" w14:textId="77777777" w:rsidR="00A23B3E" w:rsidRDefault="00A23B3E">
            <w:r>
              <w:rPr>
                <w:rFonts w:ascii="Arial" w:hAnsi="Arial" w:cs="Arial"/>
                <w:b/>
                <w:w w:val="0"/>
                <w:sz w:val="15"/>
                <w:szCs w:val="15"/>
              </w:rPr>
              <w:t>Risposta:</w:t>
            </w:r>
          </w:p>
        </w:tc>
      </w:tr>
      <w:tr w:rsidR="00A23B3E" w14:paraId="6FB4E09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6279CA"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00E725D6"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3EA3222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6176AE"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1D12A79D" w14:textId="77777777" w:rsidR="00A23B3E" w:rsidRDefault="00A23B3E">
            <w:r>
              <w:rPr>
                <w:rFonts w:ascii="Arial" w:hAnsi="Arial" w:cs="Arial"/>
                <w:sz w:val="15"/>
                <w:szCs w:val="15"/>
              </w:rPr>
              <w:t>[……..…][…………][…………]</w:t>
            </w:r>
          </w:p>
        </w:tc>
      </w:tr>
      <w:tr w:rsidR="00A23B3E" w14:paraId="513A2B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7ECCD"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75E42AF1"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4D5061C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C3DD72"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8132333" w14:textId="77777777" w:rsidR="00A23B3E" w:rsidRDefault="00A23B3E">
            <w:r>
              <w:rPr>
                <w:rFonts w:ascii="Arial" w:hAnsi="Arial" w:cs="Arial"/>
                <w:sz w:val="15"/>
                <w:szCs w:val="15"/>
              </w:rPr>
              <w:t xml:space="preserve"> […………][……..…][……..…]</w:t>
            </w:r>
          </w:p>
        </w:tc>
      </w:tr>
    </w:tbl>
    <w:p w14:paraId="3FA879A2" w14:textId="77777777" w:rsidR="00A23B3E" w:rsidRDefault="00A23B3E">
      <w:pPr>
        <w:rPr>
          <w:rFonts w:ascii="Arial" w:hAnsi="Arial" w:cs="Arial"/>
          <w:sz w:val="15"/>
          <w:szCs w:val="15"/>
        </w:rPr>
      </w:pPr>
    </w:p>
    <w:p w14:paraId="3D4F13E5"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1DBAFC14"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9655479"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2F666B31"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312EF2D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72B0A5A"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1938C01E" w14:textId="77777777" w:rsidR="00A23B3E" w:rsidRDefault="00A23B3E">
            <w:r>
              <w:rPr>
                <w:rFonts w:ascii="Arial" w:hAnsi="Arial" w:cs="Arial"/>
                <w:b/>
                <w:w w:val="0"/>
                <w:sz w:val="15"/>
                <w:szCs w:val="15"/>
              </w:rPr>
              <w:t>Risposta:</w:t>
            </w:r>
          </w:p>
        </w:tc>
      </w:tr>
      <w:tr w:rsidR="00A23B3E" w14:paraId="38949430"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265DC5"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67E83597"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525CD8C4"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EF4BB28"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1DBCD336"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FFF84BF"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3705D892" w14:textId="77777777" w:rsidR="00A23B3E" w:rsidRDefault="00A23B3E">
      <w:pPr>
        <w:pStyle w:val="ChapterTitle"/>
        <w:jc w:val="both"/>
        <w:rPr>
          <w:rFonts w:ascii="Arial" w:hAnsi="Arial" w:cs="Arial"/>
          <w:sz w:val="15"/>
          <w:szCs w:val="15"/>
        </w:rPr>
      </w:pPr>
    </w:p>
    <w:p w14:paraId="7652186D" w14:textId="77777777" w:rsidR="00A23B3E" w:rsidRDefault="00A23B3E" w:rsidP="00BF74E1">
      <w:pPr>
        <w:pStyle w:val="ChapterTitle"/>
        <w:rPr>
          <w:rFonts w:ascii="Arial" w:hAnsi="Arial" w:cs="Arial"/>
          <w:i/>
          <w:sz w:val="15"/>
          <w:szCs w:val="15"/>
        </w:rPr>
      </w:pPr>
      <w:r>
        <w:rPr>
          <w:sz w:val="19"/>
          <w:szCs w:val="19"/>
        </w:rPr>
        <w:t>Parte VI: Dichiarazioni finali</w:t>
      </w:r>
    </w:p>
    <w:p w14:paraId="4680011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37B59935"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4CC34A4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7B05D005"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290A5989"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0D19B138" w14:textId="77777777" w:rsidR="00A23B3E" w:rsidRDefault="00A23B3E">
      <w:pPr>
        <w:rPr>
          <w:rFonts w:ascii="Arial" w:hAnsi="Arial" w:cs="Arial"/>
          <w:i/>
          <w:sz w:val="15"/>
          <w:szCs w:val="15"/>
        </w:rPr>
      </w:pPr>
      <w:r>
        <w:rPr>
          <w:rFonts w:ascii="Arial" w:hAnsi="Arial" w:cs="Arial"/>
          <w:i/>
          <w:sz w:val="15"/>
          <w:szCs w:val="15"/>
        </w:rPr>
        <w:t xml:space="preserve"> </w:t>
      </w:r>
    </w:p>
    <w:p w14:paraId="2DB059A8" w14:textId="77777777" w:rsidR="00A23B3E" w:rsidRPr="00BF74E1" w:rsidRDefault="00A23B3E">
      <w:pPr>
        <w:rPr>
          <w:rFonts w:ascii="Arial" w:hAnsi="Arial" w:cs="Arial"/>
          <w:i/>
          <w:sz w:val="14"/>
          <w:szCs w:val="14"/>
        </w:rPr>
      </w:pPr>
    </w:p>
    <w:p w14:paraId="616C513B"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13751E0D" w14:textId="77777777" w:rsidR="00A23B3E" w:rsidRDefault="00A23B3E">
      <w:pPr>
        <w:pStyle w:val="Titrearticle"/>
        <w:jc w:val="both"/>
        <w:rPr>
          <w:rFonts w:ascii="Arial" w:hAnsi="Arial" w:cs="Arial"/>
          <w:sz w:val="15"/>
          <w:szCs w:val="15"/>
        </w:rPr>
      </w:pPr>
    </w:p>
    <w:p w14:paraId="0F0E957E" w14:textId="77777777" w:rsidR="000A7B33" w:rsidRDefault="000A7B33">
      <w:bookmarkStart w:id="5" w:name="_DV_C939"/>
      <w:bookmarkEnd w:id="5"/>
    </w:p>
    <w:sectPr w:rsidR="000A7B33" w:rsidSect="005309A4">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B9C9E" w14:textId="77777777" w:rsidR="002E4A29" w:rsidRDefault="002E4A29">
      <w:pPr>
        <w:spacing w:before="0" w:after="0"/>
      </w:pPr>
      <w:r>
        <w:separator/>
      </w:r>
    </w:p>
  </w:endnote>
  <w:endnote w:type="continuationSeparator" w:id="0">
    <w:p w14:paraId="337D2D0E" w14:textId="77777777" w:rsidR="002E4A29" w:rsidRDefault="002E4A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1188">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Arial Unicode MS">
    <w:altName w:val="Arial"/>
    <w:panose1 w:val="020B0604020202020204"/>
    <w:charset w:val="00"/>
    <w:family w:val="swiss"/>
    <w:pitch w:val="variable"/>
  </w:font>
  <w:font w:name="Mangal">
    <w:panose1 w:val="00000400000000000000"/>
    <w:charset w:val="00"/>
    <w:family w:val="roman"/>
    <w:pitch w:val="variable"/>
    <w:sig w:usb0="00008003" w:usb1="00000000" w:usb2="00000000" w:usb3="00000000" w:csb0="00000001" w:csb1="00000000"/>
  </w:font>
  <w:font w:name="DejaVuSerifCondensed">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1C8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576F3">
      <w:rPr>
        <w:rFonts w:ascii="Calibri" w:hAnsi="Calibri"/>
        <w:noProof/>
        <w:sz w:val="20"/>
        <w:szCs w:val="20"/>
      </w:rPr>
      <w:t>1</w:t>
    </w:r>
    <w:r w:rsidRPr="00D509A5">
      <w:rPr>
        <w:rFonts w:ascii="Calibri" w:hAnsi="Calibri"/>
        <w:sz w:val="20"/>
        <w:szCs w:val="20"/>
      </w:rPr>
      <w:fldChar w:fldCharType="end"/>
    </w:r>
  </w:p>
  <w:p w14:paraId="08D6518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9C22A" w14:textId="77777777" w:rsidR="002E4A29" w:rsidRDefault="002E4A29">
      <w:pPr>
        <w:spacing w:before="0" w:after="0"/>
      </w:pPr>
      <w:r>
        <w:separator/>
      </w:r>
    </w:p>
  </w:footnote>
  <w:footnote w:type="continuationSeparator" w:id="0">
    <w:p w14:paraId="09FDA9BE" w14:textId="77777777" w:rsidR="002E4A29" w:rsidRDefault="002E4A29">
      <w:pPr>
        <w:spacing w:before="0" w:after="0"/>
      </w:pPr>
      <w:r>
        <w:continuationSeparator/>
      </w:r>
    </w:p>
  </w:footnote>
  <w:footnote w:id="1">
    <w:p w14:paraId="53809D07"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0814F920"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7A60376"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26DFA09B"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6C2132DF"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50A989AD"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1384A6"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ED47CC3"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68C34856"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26BB030E"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6F70F491"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5B635F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0E586E32"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71882B4F"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0FF269E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61D6055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A985B9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71FF4A8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69DC3673"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4021C633"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6ABD65F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FECECF"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50DFFA"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09AD2834"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52EC1713"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63E18FB"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751304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0B6A8A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5A70EEBA"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39832A2A"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77F569DE"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1CEB56F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0B74428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06293E7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74E13A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954BEE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32C06C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1B0C9A8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D90A9D2"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FBE65"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9C8121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6B6BD22D"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226AFAE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7D28B281"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1D54F45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8D17E" w14:textId="1BDCAC7F" w:rsidR="000F2139" w:rsidRDefault="000F2139" w:rsidP="000F2139">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413815777">
    <w:abstractNumId w:val="0"/>
  </w:num>
  <w:num w:numId="2" w16cid:durableId="1762875049">
    <w:abstractNumId w:val="1"/>
  </w:num>
  <w:num w:numId="3" w16cid:durableId="1293631561">
    <w:abstractNumId w:val="2"/>
  </w:num>
  <w:num w:numId="4" w16cid:durableId="1899823897">
    <w:abstractNumId w:val="3"/>
  </w:num>
  <w:num w:numId="5" w16cid:durableId="391272987">
    <w:abstractNumId w:val="4"/>
  </w:num>
  <w:num w:numId="6" w16cid:durableId="212696314">
    <w:abstractNumId w:val="5"/>
  </w:num>
  <w:num w:numId="7" w16cid:durableId="1647664113">
    <w:abstractNumId w:val="6"/>
  </w:num>
  <w:num w:numId="8" w16cid:durableId="1852840924">
    <w:abstractNumId w:val="7"/>
  </w:num>
  <w:num w:numId="9" w16cid:durableId="86731612">
    <w:abstractNumId w:val="8"/>
  </w:num>
  <w:num w:numId="10" w16cid:durableId="2116052154">
    <w:abstractNumId w:val="9"/>
  </w:num>
  <w:num w:numId="11" w16cid:durableId="311712860">
    <w:abstractNumId w:val="10"/>
  </w:num>
  <w:num w:numId="12" w16cid:durableId="195582221">
    <w:abstractNumId w:val="11"/>
  </w:num>
  <w:num w:numId="13" w16cid:durableId="474563562">
    <w:abstractNumId w:val="12"/>
  </w:num>
  <w:num w:numId="14" w16cid:durableId="841820342">
    <w:abstractNumId w:val="13"/>
  </w:num>
  <w:num w:numId="15" w16cid:durableId="85814229">
    <w:abstractNumId w:val="14"/>
  </w:num>
  <w:num w:numId="16" w16cid:durableId="56881001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0D19"/>
    <w:rsid w:val="000576F3"/>
    <w:rsid w:val="00076DCA"/>
    <w:rsid w:val="000953DC"/>
    <w:rsid w:val="000A7B33"/>
    <w:rsid w:val="000B5314"/>
    <w:rsid w:val="000E5FBC"/>
    <w:rsid w:val="000F2139"/>
    <w:rsid w:val="00121BF6"/>
    <w:rsid w:val="001507AC"/>
    <w:rsid w:val="001752F0"/>
    <w:rsid w:val="001D3A2B"/>
    <w:rsid w:val="001D56C2"/>
    <w:rsid w:val="001F35A9"/>
    <w:rsid w:val="00270DA2"/>
    <w:rsid w:val="002A21BC"/>
    <w:rsid w:val="002C169E"/>
    <w:rsid w:val="002D50E9"/>
    <w:rsid w:val="002E43BE"/>
    <w:rsid w:val="002E4A29"/>
    <w:rsid w:val="00316FAD"/>
    <w:rsid w:val="00350D7E"/>
    <w:rsid w:val="0036728A"/>
    <w:rsid w:val="00384132"/>
    <w:rsid w:val="003A443E"/>
    <w:rsid w:val="003A63BF"/>
    <w:rsid w:val="003B3636"/>
    <w:rsid w:val="003E60D1"/>
    <w:rsid w:val="003E7810"/>
    <w:rsid w:val="004234D1"/>
    <w:rsid w:val="00516CEA"/>
    <w:rsid w:val="005309A4"/>
    <w:rsid w:val="00583402"/>
    <w:rsid w:val="0058406C"/>
    <w:rsid w:val="005B3B08"/>
    <w:rsid w:val="005C49E6"/>
    <w:rsid w:val="005E2955"/>
    <w:rsid w:val="00625142"/>
    <w:rsid w:val="00635C8F"/>
    <w:rsid w:val="0064014A"/>
    <w:rsid w:val="006879D2"/>
    <w:rsid w:val="006A5E21"/>
    <w:rsid w:val="006B430C"/>
    <w:rsid w:val="006B4D39"/>
    <w:rsid w:val="006F3D34"/>
    <w:rsid w:val="00766402"/>
    <w:rsid w:val="007B50B2"/>
    <w:rsid w:val="008154AA"/>
    <w:rsid w:val="0089654F"/>
    <w:rsid w:val="008C734C"/>
    <w:rsid w:val="008E3A62"/>
    <w:rsid w:val="008F12E6"/>
    <w:rsid w:val="00900583"/>
    <w:rsid w:val="00934658"/>
    <w:rsid w:val="009644B4"/>
    <w:rsid w:val="00982D13"/>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30AE6"/>
    <w:rsid w:val="00EB216B"/>
    <w:rsid w:val="00EB45DC"/>
    <w:rsid w:val="00F26DE7"/>
    <w:rsid w:val="00F351F0"/>
    <w:rsid w:val="00F4414B"/>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7DB1EF"/>
  <w15:chartTrackingRefBased/>
  <w15:docId w15:val="{C64C7903-9502-448C-A787-8879894A1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1188"/>
      <w:b/>
      <w:bCs/>
      <w:smallCaps/>
      <w:szCs w:val="28"/>
    </w:rPr>
  </w:style>
  <w:style w:type="paragraph" w:styleId="Titolo2">
    <w:name w:val="heading 2"/>
    <w:basedOn w:val="Normale"/>
    <w:qFormat/>
    <w:pPr>
      <w:keepNext/>
      <w:outlineLvl w:val="1"/>
    </w:pPr>
    <w:rPr>
      <w:rFonts w:eastAsia="font1188"/>
      <w:b/>
      <w:bCs/>
      <w:szCs w:val="26"/>
    </w:rPr>
  </w:style>
  <w:style w:type="paragraph" w:styleId="Titolo3">
    <w:name w:val="heading 3"/>
    <w:basedOn w:val="Normale"/>
    <w:qFormat/>
    <w:pPr>
      <w:keepNext/>
      <w:outlineLvl w:val="2"/>
    </w:pPr>
    <w:rPr>
      <w:rFonts w:eastAsia="font1188"/>
      <w:bCs/>
      <w:i/>
    </w:rPr>
  </w:style>
  <w:style w:type="paragraph" w:styleId="Titolo4">
    <w:name w:val="heading 4"/>
    <w:basedOn w:val="Normale"/>
    <w:qFormat/>
    <w:pPr>
      <w:keepNext/>
      <w:outlineLvl w:val="3"/>
    </w:pPr>
    <w:rPr>
      <w:rFonts w:eastAsia="font1188"/>
      <w:bCs/>
      <w:i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1188" w:hAnsi="Times New Roman" w:cs="Times New Roman"/>
      <w:b/>
      <w:bCs/>
      <w:smallCaps/>
      <w:sz w:val="24"/>
      <w:szCs w:val="28"/>
      <w:lang w:eastAsia="it-IT" w:bidi="it-IT"/>
    </w:rPr>
  </w:style>
  <w:style w:type="character" w:customStyle="1" w:styleId="Titolo2Carattere">
    <w:name w:val="Titolo 2 Carattere"/>
    <w:rPr>
      <w:rFonts w:ascii="Times New Roman" w:eastAsia="font1188" w:hAnsi="Times New Roman" w:cs="Times New Roman"/>
      <w:b/>
      <w:bCs/>
      <w:sz w:val="24"/>
      <w:szCs w:val="26"/>
      <w:lang w:eastAsia="it-IT" w:bidi="it-IT"/>
    </w:rPr>
  </w:style>
  <w:style w:type="character" w:customStyle="1" w:styleId="Titolo3Carattere">
    <w:name w:val="Titolo 3 Carattere"/>
    <w:rPr>
      <w:rFonts w:ascii="Times New Roman" w:eastAsia="font1188" w:hAnsi="Times New Roman" w:cs="Times New Roman"/>
      <w:bCs/>
      <w:i/>
      <w:sz w:val="24"/>
      <w:lang w:eastAsia="it-IT" w:bidi="it-IT"/>
    </w:rPr>
  </w:style>
  <w:style w:type="character" w:customStyle="1" w:styleId="Titolo4Carattere">
    <w:name w:val="Titolo 4 Carattere"/>
    <w:rPr>
      <w:rFonts w:ascii="Times New Roman" w:eastAsia="font1188"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Menzionenonrisolta">
    <w:name w:val="Unresolved Mention"/>
    <w:basedOn w:val="Carpredefinitoparagrafo"/>
    <w:uiPriority w:val="99"/>
    <w:semiHidden/>
    <w:unhideWhenUsed/>
    <w:rsid w:val="00050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A15F7-D139-45B4-8647-978FD0B90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6376</Words>
  <Characters>36347</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42638</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Rita Casotti</cp:lastModifiedBy>
  <cp:revision>7</cp:revision>
  <cp:lastPrinted>2016-07-15T13:50:00Z</cp:lastPrinted>
  <dcterms:created xsi:type="dcterms:W3CDTF">2022-07-14T16:49:00Z</dcterms:created>
  <dcterms:modified xsi:type="dcterms:W3CDTF">2023-03-22T11:18:00Z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