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C763" w14:textId="132FAD86" w:rsidR="00A23B3E" w:rsidRDefault="00A23B3E" w:rsidP="00050D19">
      <w:pPr>
        <w:pStyle w:val="Titolo1"/>
        <w:jc w:val="center"/>
        <w:rPr>
          <w:sz w:val="20"/>
          <w:szCs w:val="20"/>
        </w:rPr>
      </w:pPr>
      <w:r>
        <w:t>Allegato</w:t>
      </w:r>
    </w:p>
    <w:p w14:paraId="2D2316E7" w14:textId="77777777" w:rsidR="00A23B3E" w:rsidRDefault="00A23B3E">
      <w:pPr>
        <w:pStyle w:val="Annexetitre"/>
        <w:spacing w:before="0" w:after="0"/>
        <w:jc w:val="both"/>
        <w:rPr>
          <w:caps/>
          <w:sz w:val="16"/>
          <w:szCs w:val="16"/>
          <w:u w:val="none"/>
        </w:rPr>
      </w:pPr>
    </w:p>
    <w:p w14:paraId="36327229" w14:textId="77777777" w:rsidR="00A23B3E" w:rsidRDefault="00A23B3E" w:rsidP="00A30CBB">
      <w:pPr>
        <w:pStyle w:val="Annexetitre"/>
        <w:spacing w:before="0" w:after="0"/>
      </w:pPr>
      <w:r>
        <w:rPr>
          <w:caps/>
          <w:sz w:val="16"/>
          <w:szCs w:val="16"/>
          <w:u w:val="none"/>
        </w:rPr>
        <w:t>Modello di formulario peril documento di gara unico europeo (DGUE)</w:t>
      </w:r>
    </w:p>
    <w:p w14:paraId="48526B5B" w14:textId="77777777" w:rsidR="00A23B3E" w:rsidRDefault="00A23B3E" w:rsidP="00FB3543">
      <w:pPr>
        <w:spacing w:before="0" w:after="0"/>
      </w:pPr>
    </w:p>
    <w:p w14:paraId="1CED6172"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9C00EA8" w14:textId="77777777" w:rsidR="00A23B3E" w:rsidRDefault="00A23B3E">
      <w:pPr>
        <w:spacing w:before="0" w:after="0"/>
      </w:pPr>
    </w:p>
    <w:p w14:paraId="37FF1E5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13CE61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85420C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3E7A480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4296D2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744CAD94" w14:textId="05553B70" w:rsidR="003A63BF" w:rsidRPr="003A63BF" w:rsidRDefault="003A63B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aps/>
          <w:sz w:val="16"/>
          <w:szCs w:val="16"/>
        </w:rPr>
      </w:pPr>
      <w:r w:rsidRPr="003A63BF">
        <w:rPr>
          <w:rFonts w:ascii="Arial" w:hAnsi="Arial" w:cs="Arial"/>
          <w:b/>
          <w:caps/>
          <w:sz w:val="16"/>
          <w:szCs w:val="16"/>
        </w:rPr>
        <w:t xml:space="preserve">Numero dell'avviso nella GURI V Serie Speciale – </w:t>
      </w:r>
    </w:p>
    <w:p w14:paraId="3CAC0D43" w14:textId="77777777" w:rsidR="00FB3543" w:rsidRDefault="00FB3543" w:rsidP="00FB3543">
      <w:pPr>
        <w:pStyle w:val="SectionTitle"/>
        <w:spacing w:before="0" w:after="0"/>
        <w:jc w:val="both"/>
        <w:rPr>
          <w:rFonts w:ascii="Arial" w:hAnsi="Arial" w:cs="Arial"/>
          <w:b w:val="0"/>
          <w:caps/>
          <w:sz w:val="16"/>
          <w:szCs w:val="16"/>
        </w:rPr>
      </w:pPr>
    </w:p>
    <w:p w14:paraId="2F859EF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430BC4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A7B541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3D95E"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6C25E" w14:textId="77777777" w:rsidR="00A23B3E" w:rsidRDefault="00A23B3E">
            <w:r>
              <w:rPr>
                <w:rFonts w:ascii="Arial" w:hAnsi="Arial" w:cs="Arial"/>
                <w:b/>
                <w:sz w:val="14"/>
                <w:szCs w:val="14"/>
              </w:rPr>
              <w:t>Risposta:</w:t>
            </w:r>
          </w:p>
        </w:tc>
      </w:tr>
      <w:tr w:rsidR="00A23B3E" w14:paraId="75C48F9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686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A6CC572"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F7A55" w14:textId="45AF70E8"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3A63BF">
              <w:rPr>
                <w:rFonts w:ascii="Arial" w:hAnsi="Arial" w:cs="Arial"/>
                <w:color w:val="000000"/>
                <w:sz w:val="14"/>
                <w:szCs w:val="14"/>
              </w:rPr>
              <w:t>COMUNE</w:t>
            </w:r>
            <w:proofErr w:type="gramEnd"/>
            <w:r w:rsidR="003A63BF">
              <w:rPr>
                <w:rFonts w:ascii="Arial" w:hAnsi="Arial" w:cs="Arial"/>
                <w:color w:val="000000"/>
                <w:sz w:val="14"/>
                <w:szCs w:val="14"/>
              </w:rPr>
              <w:t xml:space="preserve"> </w:t>
            </w:r>
            <w:r w:rsidR="00982D13">
              <w:rPr>
                <w:rFonts w:ascii="Arial" w:hAnsi="Arial" w:cs="Arial"/>
                <w:color w:val="000000"/>
                <w:sz w:val="14"/>
                <w:szCs w:val="14"/>
              </w:rPr>
              <w:t>DI ALBINEA</w:t>
            </w:r>
            <w:r w:rsidRPr="003A443E">
              <w:rPr>
                <w:rFonts w:ascii="Arial" w:hAnsi="Arial" w:cs="Arial"/>
                <w:color w:val="000000"/>
                <w:sz w:val="14"/>
                <w:szCs w:val="14"/>
              </w:rPr>
              <w:t xml:space="preserve">  ] </w:t>
            </w:r>
          </w:p>
          <w:p w14:paraId="0D64F981" w14:textId="46E8A01B" w:rsidR="00A23B3E" w:rsidRPr="003A443E" w:rsidRDefault="00A23B3E">
            <w:pPr>
              <w:rPr>
                <w:color w:val="000000"/>
              </w:rPr>
            </w:pPr>
            <w:r w:rsidRPr="003A443E">
              <w:rPr>
                <w:rFonts w:ascii="Arial" w:hAnsi="Arial" w:cs="Arial"/>
                <w:color w:val="000000"/>
                <w:sz w:val="14"/>
                <w:szCs w:val="14"/>
              </w:rPr>
              <w:t>[</w:t>
            </w:r>
            <w:r w:rsidR="00982D13" w:rsidRPr="00982D13">
              <w:rPr>
                <w:rFonts w:ascii="Arial" w:hAnsi="Arial" w:cs="Arial"/>
                <w:color w:val="000000"/>
                <w:sz w:val="14"/>
                <w:szCs w:val="14"/>
              </w:rPr>
              <w:t>00441130358</w:t>
            </w:r>
            <w:r w:rsidRPr="003A443E">
              <w:rPr>
                <w:rFonts w:ascii="Arial" w:hAnsi="Arial" w:cs="Arial"/>
                <w:color w:val="000000"/>
                <w:sz w:val="14"/>
                <w:szCs w:val="14"/>
              </w:rPr>
              <w:t>]</w:t>
            </w:r>
          </w:p>
        </w:tc>
      </w:tr>
      <w:tr w:rsidR="00A23B3E" w14:paraId="2C66D78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6A4BA"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A1EA8" w14:textId="77777777" w:rsidR="00A23B3E" w:rsidRDefault="00A23B3E">
            <w:r>
              <w:rPr>
                <w:rFonts w:ascii="Arial" w:hAnsi="Arial" w:cs="Arial"/>
                <w:b/>
                <w:sz w:val="14"/>
                <w:szCs w:val="14"/>
              </w:rPr>
              <w:t>Risposta:</w:t>
            </w:r>
          </w:p>
        </w:tc>
      </w:tr>
      <w:tr w:rsidR="00A23B3E" w14:paraId="2115CA2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66BD8C"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6B148" w14:textId="77777777" w:rsidR="00982D13" w:rsidRPr="00982D13" w:rsidRDefault="00982D13" w:rsidP="00982D13">
            <w:pPr>
              <w:rPr>
                <w:rFonts w:ascii="Arial" w:hAnsi="Arial" w:cs="Arial"/>
                <w:b/>
                <w:bCs/>
                <w:sz w:val="14"/>
                <w:szCs w:val="14"/>
              </w:rPr>
            </w:pPr>
            <w:r w:rsidRPr="00982D13">
              <w:rPr>
                <w:rFonts w:ascii="Arial" w:hAnsi="Arial" w:cs="Arial"/>
                <w:b/>
                <w:bCs/>
                <w:sz w:val="14"/>
                <w:szCs w:val="14"/>
              </w:rPr>
              <w:t>PROCEDURA NEGOZIATA SOTTO SOGLIA, AI SENSI DELL’ART. 1, COMMA 2, LETT. B) DEL D.L. 76/2020 CONVERTITO IN LEGGE 120/2020 E MODIFICATO CON DL 77/2021 PER L'AFFIDAMENTO DELL’APPALTO DEI LAVORI DI “RECUPERO E RIQUALIFICAZIONE FUNZIONALE DELL’IMMOBILE COMUNALE UBICATO IN ALBINEA, VIA CHIERICI”.</w:t>
            </w:r>
          </w:p>
          <w:p w14:paraId="00824821" w14:textId="61C36501" w:rsidR="00A23B3E" w:rsidRPr="00583402" w:rsidRDefault="00A23B3E">
            <w:pPr>
              <w:rPr>
                <w:rFonts w:ascii="Arial" w:hAnsi="Arial" w:cs="Arial"/>
                <w:b/>
                <w:bCs/>
                <w:sz w:val="14"/>
                <w:szCs w:val="14"/>
              </w:rPr>
            </w:pPr>
          </w:p>
        </w:tc>
      </w:tr>
      <w:tr w:rsidR="00A23B3E" w14:paraId="01F1B35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9B3F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9EFD0" w14:textId="77777777" w:rsidR="00A23B3E" w:rsidRDefault="00A23B3E">
            <w:r>
              <w:rPr>
                <w:rFonts w:ascii="Arial" w:hAnsi="Arial" w:cs="Arial"/>
                <w:sz w:val="14"/>
                <w:szCs w:val="14"/>
              </w:rPr>
              <w:t>[</w:t>
            </w:r>
            <w:r w:rsidR="003A63BF">
              <w:rPr>
                <w:rFonts w:ascii="Arial" w:hAnsi="Arial" w:cs="Arial"/>
                <w:sz w:val="14"/>
                <w:szCs w:val="14"/>
              </w:rPr>
              <w:t xml:space="preserve"> </w:t>
            </w:r>
            <w:r>
              <w:rPr>
                <w:rFonts w:ascii="Arial" w:hAnsi="Arial" w:cs="Arial"/>
                <w:sz w:val="14"/>
                <w:szCs w:val="14"/>
              </w:rPr>
              <w:t>]</w:t>
            </w:r>
          </w:p>
        </w:tc>
      </w:tr>
      <w:tr w:rsidR="00A23B3E" w14:paraId="26A1A03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8D9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72DC0D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14CF03F"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887FD" w14:textId="4341D426" w:rsidR="00050D19" w:rsidRPr="00050D19" w:rsidRDefault="00050D19" w:rsidP="00050D19">
            <w:pPr>
              <w:rPr>
                <w:rFonts w:ascii="Arial" w:hAnsi="Arial" w:cs="Arial"/>
                <w:b/>
                <w:bCs/>
                <w:color w:val="000000"/>
                <w:sz w:val="14"/>
                <w:szCs w:val="14"/>
              </w:rPr>
            </w:pPr>
            <w:r w:rsidRPr="00050D19">
              <w:rPr>
                <w:rFonts w:ascii="Arial" w:hAnsi="Arial" w:cs="Arial"/>
                <w:color w:val="000000"/>
                <w:sz w:val="14"/>
                <w:szCs w:val="14"/>
              </w:rPr>
              <w:t>CIG</w:t>
            </w:r>
            <w:r w:rsidRPr="001507AC">
              <w:rPr>
                <w:rFonts w:ascii="Arial" w:hAnsi="Arial" w:cs="Arial"/>
                <w:color w:val="000000"/>
                <w:sz w:val="14"/>
                <w:szCs w:val="14"/>
              </w:rPr>
              <w:t xml:space="preserve">: </w:t>
            </w:r>
            <w:r w:rsidR="001507AC" w:rsidRPr="001507AC">
              <w:rPr>
                <w:rFonts w:ascii="Arial" w:hAnsi="Arial" w:cs="Arial"/>
                <w:b/>
                <w:bCs/>
                <w:color w:val="000000"/>
                <w:sz w:val="14"/>
                <w:szCs w:val="14"/>
              </w:rPr>
              <w:t>9662856905</w:t>
            </w:r>
          </w:p>
          <w:p w14:paraId="3AB5EAC6" w14:textId="71DCFEC0" w:rsidR="00050D19" w:rsidRPr="00050D19" w:rsidRDefault="00050D19" w:rsidP="00050D19">
            <w:pPr>
              <w:rPr>
                <w:rFonts w:ascii="Arial" w:hAnsi="Arial" w:cs="Arial"/>
                <w:color w:val="000000"/>
                <w:sz w:val="14"/>
                <w:szCs w:val="14"/>
              </w:rPr>
            </w:pPr>
            <w:r w:rsidRPr="00050D19">
              <w:rPr>
                <w:rFonts w:ascii="Arial" w:hAnsi="Arial" w:cs="Arial"/>
                <w:color w:val="000000"/>
                <w:sz w:val="14"/>
                <w:szCs w:val="14"/>
              </w:rPr>
              <w:t xml:space="preserve">CUP: </w:t>
            </w:r>
            <w:r w:rsidR="00982D13" w:rsidRPr="00982D13">
              <w:rPr>
                <w:rFonts w:ascii="Arial" w:hAnsi="Arial" w:cs="Arial"/>
                <w:b/>
                <w:bCs/>
                <w:color w:val="000000"/>
                <w:sz w:val="14"/>
                <w:szCs w:val="14"/>
              </w:rPr>
              <w:t>G34J19000150004</w:t>
            </w:r>
          </w:p>
          <w:p w14:paraId="552C7C19" w14:textId="77777777" w:rsidR="00A23B3E" w:rsidRPr="003A443E" w:rsidRDefault="00A23B3E">
            <w:pPr>
              <w:rPr>
                <w:color w:val="000000"/>
              </w:rPr>
            </w:pPr>
            <w:r w:rsidRPr="003A443E">
              <w:rPr>
                <w:rFonts w:ascii="Arial" w:hAnsi="Arial" w:cs="Arial"/>
                <w:color w:val="000000"/>
                <w:sz w:val="14"/>
                <w:szCs w:val="14"/>
              </w:rPr>
              <w:t xml:space="preserve">[  ] </w:t>
            </w:r>
          </w:p>
        </w:tc>
      </w:tr>
    </w:tbl>
    <w:p w14:paraId="218BAB8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14:paraId="0641371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EEA177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C1C999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91E71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5C7C63" w14:textId="77777777" w:rsidR="00A23B3E" w:rsidRDefault="00A23B3E">
            <w:pPr>
              <w:pStyle w:val="Text1"/>
              <w:ind w:left="0"/>
            </w:pPr>
            <w:r>
              <w:rPr>
                <w:rFonts w:ascii="Arial" w:hAnsi="Arial" w:cs="Arial"/>
                <w:b/>
                <w:sz w:val="14"/>
                <w:szCs w:val="14"/>
              </w:rPr>
              <w:t>Risposta:</w:t>
            </w:r>
          </w:p>
        </w:tc>
      </w:tr>
      <w:tr w:rsidR="00A23B3E" w14:paraId="0504A9F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3BFA9C"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0A0F96" w14:textId="77777777" w:rsidR="00A23B3E" w:rsidRDefault="00A23B3E">
            <w:pPr>
              <w:pStyle w:val="Text1"/>
              <w:ind w:left="0"/>
            </w:pPr>
            <w:r>
              <w:rPr>
                <w:rFonts w:ascii="Arial" w:hAnsi="Arial" w:cs="Arial"/>
                <w:sz w:val="14"/>
                <w:szCs w:val="14"/>
              </w:rPr>
              <w:t>[   ]</w:t>
            </w:r>
          </w:p>
        </w:tc>
      </w:tr>
      <w:tr w:rsidR="00A23B3E" w14:paraId="395A775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F90C4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357AA7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3B8C6" w14:textId="77777777" w:rsidR="00A23B3E" w:rsidRDefault="00A23B3E">
            <w:pPr>
              <w:pStyle w:val="Text1"/>
              <w:ind w:left="0"/>
              <w:rPr>
                <w:rFonts w:ascii="Arial" w:hAnsi="Arial" w:cs="Arial"/>
                <w:sz w:val="14"/>
                <w:szCs w:val="14"/>
              </w:rPr>
            </w:pPr>
            <w:r>
              <w:rPr>
                <w:rFonts w:ascii="Arial" w:hAnsi="Arial" w:cs="Arial"/>
                <w:sz w:val="14"/>
                <w:szCs w:val="14"/>
              </w:rPr>
              <w:t>[   ]</w:t>
            </w:r>
          </w:p>
          <w:p w14:paraId="0C447573" w14:textId="77777777" w:rsidR="00A23B3E" w:rsidRDefault="00A23B3E">
            <w:pPr>
              <w:pStyle w:val="Text1"/>
              <w:ind w:left="0"/>
            </w:pPr>
            <w:r>
              <w:rPr>
                <w:rFonts w:ascii="Arial" w:hAnsi="Arial" w:cs="Arial"/>
                <w:sz w:val="14"/>
                <w:szCs w:val="14"/>
              </w:rPr>
              <w:t>[   ]</w:t>
            </w:r>
          </w:p>
        </w:tc>
      </w:tr>
      <w:tr w:rsidR="00A23B3E" w14:paraId="6788F82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A252FF"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56F886" w14:textId="77777777" w:rsidR="00A23B3E" w:rsidRDefault="00A23B3E">
            <w:pPr>
              <w:pStyle w:val="Text1"/>
              <w:ind w:left="0"/>
            </w:pPr>
            <w:r>
              <w:rPr>
                <w:rFonts w:ascii="Arial" w:hAnsi="Arial" w:cs="Arial"/>
                <w:sz w:val="14"/>
                <w:szCs w:val="14"/>
              </w:rPr>
              <w:t>[……………]</w:t>
            </w:r>
          </w:p>
        </w:tc>
      </w:tr>
      <w:tr w:rsidR="00A23B3E" w14:paraId="7B83205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A406D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BA6714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B551D4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B509D6E"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B47C19" w14:textId="77777777" w:rsidR="00A23B3E" w:rsidRDefault="00A23B3E">
            <w:pPr>
              <w:pStyle w:val="Text1"/>
              <w:ind w:left="0"/>
              <w:rPr>
                <w:rFonts w:ascii="Arial" w:hAnsi="Arial" w:cs="Arial"/>
                <w:sz w:val="14"/>
                <w:szCs w:val="14"/>
              </w:rPr>
            </w:pPr>
            <w:r>
              <w:rPr>
                <w:rFonts w:ascii="Arial" w:hAnsi="Arial" w:cs="Arial"/>
                <w:sz w:val="14"/>
                <w:szCs w:val="14"/>
              </w:rPr>
              <w:t>[……………]</w:t>
            </w:r>
          </w:p>
          <w:p w14:paraId="2D099D94" w14:textId="77777777" w:rsidR="00A23B3E" w:rsidRDefault="00A23B3E">
            <w:pPr>
              <w:pStyle w:val="Text1"/>
              <w:ind w:left="0"/>
              <w:rPr>
                <w:rFonts w:ascii="Arial" w:hAnsi="Arial" w:cs="Arial"/>
                <w:sz w:val="14"/>
                <w:szCs w:val="14"/>
              </w:rPr>
            </w:pPr>
            <w:r>
              <w:rPr>
                <w:rFonts w:ascii="Arial" w:hAnsi="Arial" w:cs="Arial"/>
                <w:sz w:val="14"/>
                <w:szCs w:val="14"/>
              </w:rPr>
              <w:t>[……………]</w:t>
            </w:r>
          </w:p>
          <w:p w14:paraId="64EF1014" w14:textId="77777777" w:rsidR="00A23B3E" w:rsidRDefault="00A23B3E">
            <w:pPr>
              <w:pStyle w:val="Text1"/>
              <w:ind w:left="0"/>
              <w:rPr>
                <w:rFonts w:ascii="Arial" w:hAnsi="Arial" w:cs="Arial"/>
                <w:sz w:val="14"/>
                <w:szCs w:val="14"/>
              </w:rPr>
            </w:pPr>
            <w:r>
              <w:rPr>
                <w:rFonts w:ascii="Arial" w:hAnsi="Arial" w:cs="Arial"/>
                <w:sz w:val="14"/>
                <w:szCs w:val="14"/>
              </w:rPr>
              <w:t>[……………]</w:t>
            </w:r>
          </w:p>
          <w:p w14:paraId="4248BCE3" w14:textId="77777777" w:rsidR="00A23B3E" w:rsidRDefault="00A23B3E">
            <w:pPr>
              <w:pStyle w:val="Text1"/>
              <w:ind w:left="0"/>
            </w:pPr>
            <w:r>
              <w:rPr>
                <w:rFonts w:ascii="Arial" w:hAnsi="Arial" w:cs="Arial"/>
                <w:sz w:val="14"/>
                <w:szCs w:val="14"/>
              </w:rPr>
              <w:t>[……………]</w:t>
            </w:r>
          </w:p>
        </w:tc>
      </w:tr>
      <w:tr w:rsidR="00A23B3E" w14:paraId="087134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7C753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A956BB" w14:textId="77777777" w:rsidR="00A23B3E" w:rsidRDefault="00A23B3E">
            <w:pPr>
              <w:pStyle w:val="Text1"/>
              <w:ind w:left="0"/>
            </w:pPr>
            <w:r>
              <w:rPr>
                <w:rFonts w:ascii="Arial" w:hAnsi="Arial" w:cs="Arial"/>
                <w:b/>
                <w:sz w:val="14"/>
                <w:szCs w:val="14"/>
              </w:rPr>
              <w:t>Risposta:</w:t>
            </w:r>
          </w:p>
        </w:tc>
      </w:tr>
      <w:tr w:rsidR="00A23B3E" w14:paraId="76F346C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E8A02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543E9F"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3B6422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EF4B9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03386BF" w14:textId="77777777" w:rsidR="00A23B3E" w:rsidRPr="003A443E" w:rsidRDefault="00A23B3E">
            <w:pPr>
              <w:pStyle w:val="Text1"/>
              <w:spacing w:before="0" w:after="0"/>
              <w:ind w:left="0"/>
              <w:rPr>
                <w:rFonts w:ascii="Arial" w:hAnsi="Arial" w:cs="Arial"/>
                <w:b/>
                <w:color w:val="000000"/>
                <w:sz w:val="14"/>
                <w:szCs w:val="14"/>
              </w:rPr>
            </w:pPr>
          </w:p>
          <w:p w14:paraId="23C50B5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9515DDA" w14:textId="77777777" w:rsidR="00A23B3E" w:rsidRPr="003A443E" w:rsidRDefault="00A23B3E">
            <w:pPr>
              <w:pStyle w:val="Text1"/>
              <w:spacing w:before="0" w:after="0"/>
              <w:ind w:left="0"/>
              <w:rPr>
                <w:rFonts w:ascii="Arial" w:hAnsi="Arial" w:cs="Arial"/>
                <w:color w:val="000000"/>
                <w:sz w:val="14"/>
                <w:szCs w:val="14"/>
              </w:rPr>
            </w:pPr>
          </w:p>
          <w:p w14:paraId="218A4C1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195C44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98B5C8"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7282A480" w14:textId="77777777" w:rsidR="00A23B3E" w:rsidRDefault="00A23B3E">
            <w:pPr>
              <w:pStyle w:val="Text1"/>
              <w:spacing w:before="0" w:after="0"/>
              <w:ind w:left="0"/>
              <w:rPr>
                <w:rFonts w:ascii="Arial" w:hAnsi="Arial" w:cs="Arial"/>
                <w:sz w:val="14"/>
                <w:szCs w:val="14"/>
              </w:rPr>
            </w:pPr>
          </w:p>
          <w:p w14:paraId="18EDC39B" w14:textId="77777777" w:rsidR="00A23B3E" w:rsidRDefault="00A23B3E">
            <w:pPr>
              <w:pStyle w:val="Text1"/>
              <w:spacing w:before="0" w:after="0"/>
              <w:ind w:left="0"/>
              <w:rPr>
                <w:rFonts w:ascii="Arial" w:hAnsi="Arial" w:cs="Arial"/>
                <w:sz w:val="14"/>
                <w:szCs w:val="14"/>
              </w:rPr>
            </w:pPr>
          </w:p>
          <w:p w14:paraId="7475C395" w14:textId="77777777" w:rsidR="00A23B3E" w:rsidRDefault="00A23B3E">
            <w:pPr>
              <w:pStyle w:val="Text1"/>
              <w:spacing w:before="0" w:after="0"/>
              <w:ind w:left="0"/>
              <w:rPr>
                <w:rFonts w:ascii="Arial" w:hAnsi="Arial" w:cs="Arial"/>
                <w:sz w:val="14"/>
                <w:szCs w:val="14"/>
              </w:rPr>
            </w:pPr>
          </w:p>
          <w:p w14:paraId="64DD26C2" w14:textId="77777777" w:rsidR="00A23B3E" w:rsidRDefault="00A23B3E">
            <w:pPr>
              <w:pStyle w:val="Text1"/>
              <w:spacing w:before="0" w:after="0"/>
              <w:ind w:left="0"/>
              <w:rPr>
                <w:rFonts w:ascii="Arial" w:hAnsi="Arial" w:cs="Arial"/>
                <w:sz w:val="14"/>
                <w:szCs w:val="14"/>
              </w:rPr>
            </w:pPr>
          </w:p>
          <w:p w14:paraId="1324D59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722D807" w14:textId="77777777" w:rsidR="00A23B3E" w:rsidRDefault="00A23B3E">
            <w:pPr>
              <w:pStyle w:val="Text1"/>
              <w:spacing w:before="0" w:after="0"/>
              <w:ind w:left="0"/>
              <w:rPr>
                <w:rFonts w:ascii="Arial" w:hAnsi="Arial" w:cs="Arial"/>
                <w:sz w:val="14"/>
                <w:szCs w:val="14"/>
              </w:rPr>
            </w:pPr>
          </w:p>
          <w:p w14:paraId="5EC633AC" w14:textId="77777777" w:rsidR="00A23B3E" w:rsidRDefault="00A23B3E">
            <w:pPr>
              <w:pStyle w:val="Text1"/>
              <w:spacing w:before="0" w:after="0"/>
              <w:ind w:left="0"/>
              <w:rPr>
                <w:rFonts w:ascii="Arial" w:hAnsi="Arial" w:cs="Arial"/>
                <w:sz w:val="14"/>
                <w:szCs w:val="14"/>
              </w:rPr>
            </w:pPr>
          </w:p>
          <w:p w14:paraId="74B930FC" w14:textId="77777777" w:rsidR="00A23B3E" w:rsidRDefault="00A23B3E">
            <w:pPr>
              <w:pStyle w:val="Text1"/>
              <w:spacing w:before="0" w:after="0"/>
              <w:ind w:left="0"/>
              <w:rPr>
                <w:rFonts w:ascii="Arial" w:hAnsi="Arial" w:cs="Arial"/>
                <w:sz w:val="14"/>
                <w:szCs w:val="14"/>
              </w:rPr>
            </w:pPr>
          </w:p>
          <w:p w14:paraId="7F993C2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4A51003" w14:textId="77777777" w:rsidR="00A23B3E" w:rsidRDefault="00A23B3E">
            <w:pPr>
              <w:pStyle w:val="Text1"/>
              <w:spacing w:before="0" w:after="0"/>
              <w:ind w:left="0"/>
              <w:rPr>
                <w:rFonts w:ascii="Arial" w:hAnsi="Arial" w:cs="Arial"/>
                <w:sz w:val="14"/>
                <w:szCs w:val="14"/>
              </w:rPr>
            </w:pPr>
          </w:p>
        </w:tc>
      </w:tr>
      <w:tr w:rsidR="00A23B3E" w14:paraId="20F4B6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859ED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02AC1D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35C4ADA" w14:textId="77777777" w:rsidR="00A23B3E" w:rsidRPr="003A443E" w:rsidRDefault="00A23B3E">
            <w:pPr>
              <w:pStyle w:val="Text1"/>
              <w:spacing w:before="0" w:after="0"/>
              <w:ind w:left="0"/>
              <w:rPr>
                <w:rFonts w:ascii="Arial" w:hAnsi="Arial" w:cs="Arial"/>
                <w:color w:val="000000"/>
                <w:sz w:val="14"/>
                <w:szCs w:val="14"/>
              </w:rPr>
            </w:pPr>
          </w:p>
          <w:p w14:paraId="26B0419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52D0569A" w14:textId="77777777" w:rsidR="00A23B3E" w:rsidRPr="003A443E" w:rsidRDefault="00A23B3E">
            <w:pPr>
              <w:pStyle w:val="Text1"/>
              <w:spacing w:before="0" w:after="0"/>
              <w:ind w:left="0"/>
              <w:rPr>
                <w:rFonts w:ascii="Arial" w:hAnsi="Arial" w:cs="Arial"/>
                <w:color w:val="000000"/>
                <w:sz w:val="12"/>
                <w:szCs w:val="12"/>
              </w:rPr>
            </w:pPr>
          </w:p>
          <w:p w14:paraId="1D97469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F7CA164" w14:textId="77777777" w:rsidR="00A23B3E" w:rsidRPr="003A443E" w:rsidRDefault="00A23B3E">
            <w:pPr>
              <w:pStyle w:val="Text1"/>
              <w:spacing w:before="0" w:after="0"/>
              <w:ind w:left="720"/>
              <w:rPr>
                <w:rFonts w:ascii="Arial" w:hAnsi="Arial" w:cs="Arial"/>
                <w:i/>
                <w:color w:val="000000"/>
                <w:sz w:val="14"/>
                <w:szCs w:val="14"/>
              </w:rPr>
            </w:pPr>
          </w:p>
          <w:p w14:paraId="7B48678B" w14:textId="77777777" w:rsidR="001F35A9" w:rsidRPr="003A443E" w:rsidRDefault="001F35A9">
            <w:pPr>
              <w:pStyle w:val="Text1"/>
              <w:spacing w:before="0" w:after="0"/>
              <w:ind w:left="720"/>
              <w:rPr>
                <w:rFonts w:ascii="Arial" w:hAnsi="Arial" w:cs="Arial"/>
                <w:i/>
                <w:color w:val="000000"/>
                <w:sz w:val="14"/>
                <w:szCs w:val="14"/>
              </w:rPr>
            </w:pPr>
          </w:p>
          <w:p w14:paraId="23B9471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5EA1B0C" w14:textId="77777777" w:rsidR="00A23B3E" w:rsidRPr="003A443E" w:rsidRDefault="00A23B3E">
            <w:pPr>
              <w:pStyle w:val="Text1"/>
              <w:spacing w:before="0" w:after="0"/>
              <w:ind w:left="284" w:hanging="284"/>
              <w:rPr>
                <w:rFonts w:ascii="Arial" w:hAnsi="Arial" w:cs="Arial"/>
                <w:color w:val="000000"/>
                <w:sz w:val="14"/>
                <w:szCs w:val="14"/>
              </w:rPr>
            </w:pPr>
          </w:p>
          <w:p w14:paraId="511C6A55" w14:textId="77777777" w:rsidR="00A23B3E" w:rsidRPr="003A443E" w:rsidRDefault="00A23B3E">
            <w:pPr>
              <w:pStyle w:val="Text1"/>
              <w:spacing w:before="0" w:after="0"/>
              <w:ind w:left="284" w:hanging="284"/>
              <w:rPr>
                <w:rFonts w:ascii="Arial" w:hAnsi="Arial" w:cs="Arial"/>
                <w:color w:val="000000"/>
                <w:sz w:val="14"/>
                <w:szCs w:val="14"/>
              </w:rPr>
            </w:pPr>
          </w:p>
          <w:p w14:paraId="4A2829F3" w14:textId="77777777" w:rsidR="00A23B3E" w:rsidRPr="003A443E" w:rsidRDefault="00A23B3E">
            <w:pPr>
              <w:pStyle w:val="Text1"/>
              <w:spacing w:before="0" w:after="0"/>
              <w:ind w:left="284" w:hanging="284"/>
              <w:rPr>
                <w:rFonts w:ascii="Arial" w:hAnsi="Arial" w:cs="Arial"/>
                <w:color w:val="000000"/>
                <w:sz w:val="14"/>
                <w:szCs w:val="14"/>
              </w:rPr>
            </w:pPr>
          </w:p>
          <w:p w14:paraId="01DE3EC6" w14:textId="77777777" w:rsidR="00A23B3E" w:rsidRPr="003A443E" w:rsidRDefault="00A23B3E">
            <w:pPr>
              <w:pStyle w:val="Text1"/>
              <w:spacing w:before="0" w:after="0"/>
              <w:ind w:left="284" w:hanging="284"/>
              <w:rPr>
                <w:rFonts w:ascii="Arial" w:hAnsi="Arial" w:cs="Arial"/>
                <w:color w:val="000000"/>
                <w:sz w:val="14"/>
                <w:szCs w:val="14"/>
              </w:rPr>
            </w:pPr>
          </w:p>
          <w:p w14:paraId="461AF032"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27D85D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4841AC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B048C2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4880923F"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77766F0"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AB4B5D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AFE858" w14:textId="77777777" w:rsidR="001F35A9" w:rsidRDefault="001F35A9">
            <w:pPr>
              <w:pStyle w:val="Text1"/>
              <w:ind w:left="0"/>
              <w:rPr>
                <w:rFonts w:ascii="Arial" w:hAnsi="Arial" w:cs="Arial"/>
                <w:sz w:val="15"/>
                <w:szCs w:val="15"/>
              </w:rPr>
            </w:pPr>
          </w:p>
          <w:p w14:paraId="64715481" w14:textId="77777777" w:rsidR="001F35A9" w:rsidRDefault="001F35A9">
            <w:pPr>
              <w:pStyle w:val="Text1"/>
              <w:ind w:left="0"/>
              <w:rPr>
                <w:rFonts w:ascii="Arial" w:hAnsi="Arial" w:cs="Arial"/>
                <w:sz w:val="15"/>
                <w:szCs w:val="15"/>
              </w:rPr>
            </w:pPr>
          </w:p>
          <w:p w14:paraId="6AC3BF37"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728B7F76" w14:textId="77777777" w:rsidR="00A23B3E" w:rsidRDefault="00A23B3E">
            <w:pPr>
              <w:pStyle w:val="Text1"/>
              <w:ind w:left="0"/>
              <w:rPr>
                <w:rFonts w:ascii="Arial" w:hAnsi="Arial" w:cs="Arial"/>
                <w:sz w:val="15"/>
                <w:szCs w:val="15"/>
              </w:rPr>
            </w:pPr>
          </w:p>
          <w:p w14:paraId="6CA5D3F1" w14:textId="77777777" w:rsidR="00A23B3E" w:rsidRDefault="00A23B3E">
            <w:pPr>
              <w:pStyle w:val="Text1"/>
              <w:ind w:left="0"/>
              <w:rPr>
                <w:rFonts w:ascii="Arial" w:hAnsi="Arial" w:cs="Arial"/>
                <w:sz w:val="15"/>
                <w:szCs w:val="15"/>
              </w:rPr>
            </w:pPr>
          </w:p>
          <w:p w14:paraId="30C0AAF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A6C1E59" w14:textId="77777777" w:rsidR="001F35A9" w:rsidRDefault="001F35A9" w:rsidP="001F35A9">
            <w:pPr>
              <w:pStyle w:val="Text1"/>
              <w:spacing w:before="0" w:after="0"/>
              <w:ind w:left="0"/>
              <w:rPr>
                <w:rFonts w:ascii="Arial" w:hAnsi="Arial" w:cs="Arial"/>
                <w:color w:val="000000"/>
                <w:sz w:val="14"/>
                <w:szCs w:val="14"/>
              </w:rPr>
            </w:pPr>
          </w:p>
          <w:p w14:paraId="50D51AE4" w14:textId="77777777" w:rsidR="001F35A9" w:rsidRDefault="001F35A9" w:rsidP="001F35A9">
            <w:pPr>
              <w:pStyle w:val="Text1"/>
              <w:spacing w:before="0" w:after="0"/>
              <w:ind w:left="0"/>
              <w:rPr>
                <w:rFonts w:ascii="Arial" w:hAnsi="Arial" w:cs="Arial"/>
                <w:color w:val="000000"/>
                <w:sz w:val="14"/>
                <w:szCs w:val="14"/>
              </w:rPr>
            </w:pPr>
          </w:p>
          <w:p w14:paraId="1A757F83"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28A9808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9B4C73D" w14:textId="77777777" w:rsidR="001F35A9" w:rsidRDefault="001F35A9">
            <w:pPr>
              <w:pStyle w:val="Text1"/>
              <w:ind w:left="0"/>
              <w:rPr>
                <w:rFonts w:ascii="Arial" w:hAnsi="Arial" w:cs="Arial"/>
                <w:color w:val="000000"/>
                <w:sz w:val="14"/>
                <w:szCs w:val="14"/>
              </w:rPr>
            </w:pPr>
          </w:p>
          <w:p w14:paraId="774C1CDD"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DFC42D8" w14:textId="77777777" w:rsidR="00A23B3E" w:rsidRDefault="00A23B3E">
            <w:pPr>
              <w:pStyle w:val="Text1"/>
              <w:ind w:left="0"/>
              <w:rPr>
                <w:rFonts w:ascii="Arial" w:hAnsi="Arial" w:cs="Arial"/>
                <w:color w:val="FF0000"/>
                <w:sz w:val="14"/>
                <w:szCs w:val="14"/>
                <w:highlight w:val="yellow"/>
              </w:rPr>
            </w:pPr>
          </w:p>
          <w:p w14:paraId="119D3C5A" w14:textId="77777777" w:rsidR="00A23B3E" w:rsidRDefault="00A23B3E">
            <w:pPr>
              <w:pStyle w:val="Text1"/>
              <w:ind w:left="0"/>
              <w:rPr>
                <w:rFonts w:ascii="Arial" w:hAnsi="Arial" w:cs="Arial"/>
                <w:color w:val="FF0000"/>
                <w:sz w:val="14"/>
                <w:szCs w:val="14"/>
                <w:highlight w:val="yellow"/>
              </w:rPr>
            </w:pPr>
          </w:p>
          <w:p w14:paraId="5821010A" w14:textId="77777777" w:rsidR="00A23B3E" w:rsidRDefault="00A23B3E">
            <w:pPr>
              <w:pStyle w:val="Text1"/>
              <w:ind w:left="0"/>
              <w:rPr>
                <w:rFonts w:ascii="Arial" w:hAnsi="Arial" w:cs="Arial"/>
                <w:sz w:val="14"/>
                <w:szCs w:val="14"/>
              </w:rPr>
            </w:pPr>
          </w:p>
          <w:p w14:paraId="0531CD41" w14:textId="77777777" w:rsidR="00A23B3E" w:rsidRDefault="00A23B3E">
            <w:pPr>
              <w:pStyle w:val="Text1"/>
              <w:ind w:left="0"/>
              <w:rPr>
                <w:rFonts w:ascii="Arial" w:hAnsi="Arial" w:cs="Arial"/>
                <w:sz w:val="14"/>
                <w:szCs w:val="14"/>
              </w:rPr>
            </w:pPr>
          </w:p>
          <w:p w14:paraId="629BEA50" w14:textId="77777777" w:rsidR="001F35A9" w:rsidRDefault="001F35A9">
            <w:pPr>
              <w:pStyle w:val="Text1"/>
              <w:ind w:left="0"/>
              <w:rPr>
                <w:rFonts w:ascii="Arial" w:hAnsi="Arial" w:cs="Arial"/>
                <w:sz w:val="14"/>
                <w:szCs w:val="14"/>
              </w:rPr>
            </w:pPr>
          </w:p>
          <w:p w14:paraId="1278E5A4"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30E919B" w14:textId="77777777" w:rsidR="00A23B3E" w:rsidRDefault="00A23B3E" w:rsidP="005309A4">
            <w:pPr>
              <w:pStyle w:val="Text1"/>
              <w:spacing w:before="0"/>
              <w:ind w:left="0"/>
            </w:pPr>
            <w:r>
              <w:rPr>
                <w:rFonts w:ascii="Arial" w:hAnsi="Arial" w:cs="Arial"/>
                <w:sz w:val="14"/>
                <w:szCs w:val="14"/>
              </w:rPr>
              <w:t>[………..…][…………][……….…][……….…]</w:t>
            </w:r>
          </w:p>
        </w:tc>
      </w:tr>
      <w:tr w:rsidR="00A23B3E" w14:paraId="2523D4F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103295"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3715904"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E70D4F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29A68110"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3B21648" w14:textId="77777777" w:rsidR="00A23B3E" w:rsidRPr="003A443E" w:rsidRDefault="00A23B3E">
            <w:pPr>
              <w:pStyle w:val="Text1"/>
              <w:spacing w:before="0" w:after="0"/>
              <w:ind w:left="0"/>
              <w:rPr>
                <w:rFonts w:ascii="Arial" w:hAnsi="Arial" w:cs="Arial"/>
                <w:color w:val="000000"/>
                <w:sz w:val="14"/>
                <w:szCs w:val="14"/>
              </w:rPr>
            </w:pPr>
          </w:p>
          <w:p w14:paraId="120DAF56"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20C2E5D" w14:textId="77777777" w:rsidR="00A23B3E" w:rsidRPr="003A443E" w:rsidRDefault="00A23B3E">
            <w:pPr>
              <w:pStyle w:val="Text1"/>
              <w:spacing w:before="0" w:after="0"/>
              <w:ind w:left="720"/>
              <w:rPr>
                <w:rFonts w:ascii="Arial" w:hAnsi="Arial" w:cs="Arial"/>
                <w:i/>
                <w:color w:val="000000"/>
                <w:sz w:val="14"/>
                <w:szCs w:val="14"/>
              </w:rPr>
            </w:pPr>
          </w:p>
          <w:p w14:paraId="185B818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983CB91" w14:textId="77777777" w:rsidR="00A23B3E" w:rsidRPr="003A443E" w:rsidRDefault="00A23B3E">
            <w:pPr>
              <w:pStyle w:val="Text1"/>
              <w:spacing w:before="0" w:after="0"/>
              <w:ind w:left="284" w:hanging="284"/>
              <w:rPr>
                <w:rFonts w:ascii="Arial" w:hAnsi="Arial" w:cs="Arial"/>
                <w:color w:val="000000"/>
                <w:sz w:val="14"/>
                <w:szCs w:val="14"/>
              </w:rPr>
            </w:pPr>
          </w:p>
          <w:p w14:paraId="202538C5" w14:textId="77777777" w:rsidR="001F35A9" w:rsidRPr="003A443E" w:rsidRDefault="001F35A9">
            <w:pPr>
              <w:pStyle w:val="Text1"/>
              <w:spacing w:before="0" w:after="0"/>
              <w:ind w:left="284" w:hanging="284"/>
              <w:rPr>
                <w:rFonts w:ascii="Arial" w:hAnsi="Arial" w:cs="Arial"/>
                <w:color w:val="000000"/>
                <w:sz w:val="14"/>
                <w:szCs w:val="14"/>
              </w:rPr>
            </w:pPr>
          </w:p>
          <w:p w14:paraId="4EFF8ECB" w14:textId="77777777" w:rsidR="001F35A9" w:rsidRPr="003A443E" w:rsidRDefault="001F35A9">
            <w:pPr>
              <w:pStyle w:val="Text1"/>
              <w:spacing w:before="0" w:after="0"/>
              <w:ind w:left="284" w:hanging="284"/>
              <w:rPr>
                <w:rFonts w:ascii="Arial" w:hAnsi="Arial" w:cs="Arial"/>
                <w:color w:val="000000"/>
                <w:sz w:val="14"/>
                <w:szCs w:val="14"/>
              </w:rPr>
            </w:pPr>
          </w:p>
          <w:p w14:paraId="3D15E88C" w14:textId="77777777" w:rsidR="001F35A9" w:rsidRPr="003A443E" w:rsidRDefault="001F35A9">
            <w:pPr>
              <w:pStyle w:val="Text1"/>
              <w:spacing w:before="0" w:after="0"/>
              <w:ind w:left="284" w:hanging="284"/>
              <w:rPr>
                <w:rFonts w:ascii="Arial" w:hAnsi="Arial" w:cs="Arial"/>
                <w:color w:val="000000"/>
                <w:sz w:val="14"/>
                <w:szCs w:val="14"/>
              </w:rPr>
            </w:pPr>
          </w:p>
          <w:p w14:paraId="0C8724CB" w14:textId="77777777" w:rsidR="001F35A9" w:rsidRPr="003A443E" w:rsidRDefault="001F35A9">
            <w:pPr>
              <w:pStyle w:val="Text1"/>
              <w:spacing w:before="0" w:after="0"/>
              <w:ind w:left="284" w:hanging="284"/>
              <w:rPr>
                <w:rFonts w:ascii="Arial" w:hAnsi="Arial" w:cs="Arial"/>
                <w:color w:val="000000"/>
                <w:sz w:val="14"/>
                <w:szCs w:val="14"/>
              </w:rPr>
            </w:pPr>
          </w:p>
          <w:p w14:paraId="379B42BC" w14:textId="77777777" w:rsidR="00A23B3E" w:rsidRPr="003A443E" w:rsidRDefault="00A23B3E">
            <w:pPr>
              <w:pStyle w:val="Text1"/>
              <w:spacing w:before="0" w:after="0"/>
              <w:ind w:left="284" w:hanging="284"/>
              <w:rPr>
                <w:rFonts w:ascii="Arial" w:hAnsi="Arial" w:cs="Arial"/>
                <w:color w:val="000000"/>
                <w:sz w:val="14"/>
                <w:szCs w:val="14"/>
              </w:rPr>
            </w:pPr>
          </w:p>
          <w:p w14:paraId="5A5BE89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2F77900" w14:textId="77777777" w:rsidR="00A23B3E" w:rsidRPr="003A443E" w:rsidRDefault="00A23B3E">
            <w:pPr>
              <w:pStyle w:val="Text1"/>
              <w:spacing w:before="0" w:after="0"/>
              <w:ind w:left="284" w:hanging="284"/>
              <w:rPr>
                <w:rFonts w:ascii="Arial" w:hAnsi="Arial" w:cs="Arial"/>
                <w:color w:val="000000"/>
                <w:sz w:val="14"/>
                <w:szCs w:val="14"/>
              </w:rPr>
            </w:pPr>
          </w:p>
          <w:p w14:paraId="3AE99DB0"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53349E" w14:textId="77777777" w:rsidR="00A23B3E" w:rsidRPr="003A443E" w:rsidRDefault="00A23B3E">
            <w:pPr>
              <w:pStyle w:val="Text1"/>
              <w:ind w:left="0"/>
              <w:rPr>
                <w:rFonts w:ascii="Arial" w:hAnsi="Arial" w:cs="Arial"/>
                <w:color w:val="000000"/>
                <w:sz w:val="14"/>
                <w:szCs w:val="14"/>
              </w:rPr>
            </w:pPr>
          </w:p>
          <w:p w14:paraId="26165669"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1FDB8C9" w14:textId="77777777" w:rsidR="00A23B3E" w:rsidRPr="003A443E" w:rsidRDefault="00A23B3E">
            <w:pPr>
              <w:pStyle w:val="Text1"/>
              <w:ind w:left="0"/>
              <w:rPr>
                <w:rFonts w:ascii="Arial" w:hAnsi="Arial" w:cs="Arial"/>
                <w:color w:val="000000"/>
                <w:sz w:val="14"/>
                <w:szCs w:val="14"/>
              </w:rPr>
            </w:pPr>
          </w:p>
          <w:p w14:paraId="3DA6CB2A" w14:textId="77777777" w:rsidR="00A23B3E" w:rsidRPr="003A443E" w:rsidRDefault="00A23B3E">
            <w:pPr>
              <w:pStyle w:val="Text1"/>
              <w:ind w:left="0"/>
              <w:rPr>
                <w:rFonts w:ascii="Arial" w:hAnsi="Arial" w:cs="Arial"/>
                <w:color w:val="000000"/>
                <w:sz w:val="14"/>
                <w:szCs w:val="14"/>
              </w:rPr>
            </w:pPr>
          </w:p>
          <w:p w14:paraId="42CCE36C"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93D85EB" w14:textId="77777777" w:rsidR="00A23B3E" w:rsidRPr="003A443E" w:rsidRDefault="00A23B3E">
            <w:pPr>
              <w:pStyle w:val="Text1"/>
              <w:ind w:left="0"/>
              <w:rPr>
                <w:rFonts w:ascii="Arial" w:hAnsi="Arial" w:cs="Arial"/>
                <w:color w:val="000000"/>
                <w:sz w:val="14"/>
                <w:szCs w:val="14"/>
              </w:rPr>
            </w:pPr>
          </w:p>
          <w:p w14:paraId="5847607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54D6643" w14:textId="77777777" w:rsidR="00A23B3E" w:rsidRPr="003A443E" w:rsidRDefault="00A23B3E" w:rsidP="00F351F0">
            <w:pPr>
              <w:pStyle w:val="Text1"/>
              <w:spacing w:before="0" w:after="0"/>
              <w:ind w:left="0"/>
              <w:rPr>
                <w:rFonts w:ascii="Arial" w:hAnsi="Arial" w:cs="Arial"/>
                <w:color w:val="000000"/>
                <w:sz w:val="14"/>
                <w:szCs w:val="14"/>
              </w:rPr>
            </w:pPr>
          </w:p>
          <w:p w14:paraId="455903C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02F321F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46BDD4C"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79158626"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9C852F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3C269240"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AAE4F5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7BBB07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56C54"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D9AC81" w14:textId="77777777" w:rsidR="00A23B3E" w:rsidRDefault="00A23B3E">
            <w:pPr>
              <w:pStyle w:val="Text1"/>
              <w:ind w:left="0"/>
            </w:pPr>
            <w:r>
              <w:rPr>
                <w:rFonts w:ascii="Arial" w:hAnsi="Arial" w:cs="Arial"/>
                <w:b/>
                <w:sz w:val="15"/>
                <w:szCs w:val="15"/>
              </w:rPr>
              <w:t>Risposta:</w:t>
            </w:r>
          </w:p>
        </w:tc>
      </w:tr>
      <w:tr w:rsidR="00A23B3E" w14:paraId="7A8450B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6DE31C"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AE51C9"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188F4D7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119DF1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38CE8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9ABFB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7B9BD40"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5B9E1E0F" w14:textId="77777777" w:rsidR="00A23B3E" w:rsidRPr="003A443E" w:rsidRDefault="00A23B3E">
            <w:pPr>
              <w:pStyle w:val="Text1"/>
              <w:spacing w:before="0" w:after="0"/>
              <w:ind w:left="284"/>
              <w:rPr>
                <w:rFonts w:ascii="Arial" w:hAnsi="Arial" w:cs="Arial"/>
                <w:color w:val="000000"/>
                <w:sz w:val="14"/>
                <w:szCs w:val="14"/>
              </w:rPr>
            </w:pPr>
          </w:p>
          <w:p w14:paraId="5BF40F2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CF6F02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86750CB" w14:textId="77777777" w:rsidR="00A23B3E" w:rsidRPr="003A443E" w:rsidRDefault="00A23B3E">
            <w:pPr>
              <w:pStyle w:val="Text1"/>
              <w:spacing w:before="0" w:after="0"/>
              <w:ind w:left="0"/>
              <w:rPr>
                <w:rFonts w:ascii="Arial" w:hAnsi="Arial" w:cs="Arial"/>
                <w:b/>
                <w:color w:val="000000"/>
                <w:sz w:val="14"/>
                <w:szCs w:val="14"/>
              </w:rPr>
            </w:pPr>
          </w:p>
          <w:p w14:paraId="5E937308"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B0DA56" w14:textId="77777777" w:rsidR="00A23B3E" w:rsidRPr="003A443E" w:rsidRDefault="00A23B3E">
            <w:pPr>
              <w:pStyle w:val="Text1"/>
              <w:spacing w:before="0" w:after="0"/>
              <w:ind w:left="0"/>
              <w:rPr>
                <w:rFonts w:ascii="Arial" w:hAnsi="Arial" w:cs="Arial"/>
                <w:color w:val="000000"/>
                <w:sz w:val="15"/>
                <w:szCs w:val="15"/>
              </w:rPr>
            </w:pPr>
          </w:p>
          <w:p w14:paraId="70B50CAD" w14:textId="77777777" w:rsidR="00A23B3E" w:rsidRPr="003A443E" w:rsidRDefault="00A23B3E">
            <w:pPr>
              <w:pStyle w:val="Text1"/>
              <w:spacing w:before="0" w:after="0"/>
              <w:ind w:left="0"/>
              <w:rPr>
                <w:rFonts w:ascii="Arial" w:hAnsi="Arial" w:cs="Arial"/>
                <w:color w:val="000000"/>
                <w:sz w:val="15"/>
                <w:szCs w:val="15"/>
              </w:rPr>
            </w:pPr>
          </w:p>
          <w:p w14:paraId="6CB43737" w14:textId="77777777" w:rsidR="00A23B3E" w:rsidRPr="003A443E" w:rsidRDefault="00A23B3E">
            <w:pPr>
              <w:pStyle w:val="Text1"/>
              <w:spacing w:before="0" w:after="0"/>
              <w:ind w:left="0"/>
              <w:rPr>
                <w:rFonts w:ascii="Arial" w:hAnsi="Arial" w:cs="Arial"/>
                <w:color w:val="000000"/>
                <w:sz w:val="15"/>
                <w:szCs w:val="15"/>
              </w:rPr>
            </w:pPr>
          </w:p>
          <w:p w14:paraId="58B7283F" w14:textId="77777777" w:rsidR="001F35A9" w:rsidRPr="003A443E" w:rsidRDefault="001F35A9">
            <w:pPr>
              <w:pStyle w:val="Text1"/>
              <w:spacing w:before="0" w:after="0"/>
              <w:ind w:left="0"/>
              <w:rPr>
                <w:rFonts w:ascii="Arial" w:hAnsi="Arial" w:cs="Arial"/>
                <w:color w:val="000000"/>
                <w:sz w:val="15"/>
                <w:szCs w:val="15"/>
              </w:rPr>
            </w:pPr>
          </w:p>
          <w:p w14:paraId="058FEF0D" w14:textId="77777777" w:rsidR="001F35A9" w:rsidRPr="003A443E" w:rsidRDefault="001F35A9">
            <w:pPr>
              <w:pStyle w:val="Text1"/>
              <w:spacing w:before="0" w:after="0"/>
              <w:ind w:left="0"/>
              <w:rPr>
                <w:rFonts w:ascii="Arial" w:hAnsi="Arial" w:cs="Arial"/>
                <w:color w:val="000000"/>
                <w:sz w:val="15"/>
                <w:szCs w:val="15"/>
              </w:rPr>
            </w:pPr>
          </w:p>
          <w:p w14:paraId="7DD28A5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112AD96" w14:textId="77777777" w:rsidR="00A23B3E" w:rsidRPr="003A443E" w:rsidRDefault="00A23B3E">
            <w:pPr>
              <w:pStyle w:val="Text1"/>
              <w:spacing w:before="0" w:after="0"/>
              <w:ind w:left="0"/>
              <w:rPr>
                <w:rFonts w:ascii="Arial" w:hAnsi="Arial" w:cs="Arial"/>
                <w:color w:val="000000"/>
                <w:sz w:val="15"/>
                <w:szCs w:val="15"/>
              </w:rPr>
            </w:pPr>
          </w:p>
          <w:p w14:paraId="149A15F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6490FE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6BF3D7B9" w14:textId="77777777" w:rsidR="00A23B3E" w:rsidRPr="003A443E" w:rsidRDefault="00A23B3E">
            <w:pPr>
              <w:pStyle w:val="Text1"/>
              <w:spacing w:before="0" w:after="0"/>
              <w:ind w:left="0"/>
              <w:rPr>
                <w:rFonts w:ascii="Arial" w:hAnsi="Arial" w:cs="Arial"/>
                <w:color w:val="000000"/>
                <w:sz w:val="15"/>
                <w:szCs w:val="15"/>
              </w:rPr>
            </w:pPr>
          </w:p>
          <w:p w14:paraId="04A7C71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74E587F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D017A6"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280F73" w14:textId="77777777" w:rsidR="00A23B3E" w:rsidRDefault="00A23B3E">
            <w:pPr>
              <w:pStyle w:val="Text1"/>
              <w:ind w:left="0"/>
            </w:pPr>
            <w:r>
              <w:rPr>
                <w:rFonts w:ascii="Arial" w:hAnsi="Arial" w:cs="Arial"/>
                <w:b/>
                <w:sz w:val="15"/>
                <w:szCs w:val="15"/>
              </w:rPr>
              <w:t>Risposta:</w:t>
            </w:r>
          </w:p>
        </w:tc>
      </w:tr>
      <w:tr w:rsidR="00A23B3E" w14:paraId="55F264B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9D083C"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51BDFD" w14:textId="77777777" w:rsidR="00A23B3E" w:rsidRDefault="00A23B3E">
            <w:pPr>
              <w:pStyle w:val="Text1"/>
              <w:ind w:left="0"/>
            </w:pPr>
            <w:r>
              <w:rPr>
                <w:rFonts w:ascii="Arial" w:hAnsi="Arial" w:cs="Arial"/>
                <w:sz w:val="15"/>
                <w:szCs w:val="15"/>
              </w:rPr>
              <w:t>[   ]</w:t>
            </w:r>
          </w:p>
        </w:tc>
      </w:tr>
    </w:tbl>
    <w:p w14:paraId="4F0F4142" w14:textId="77777777" w:rsidR="00A23B3E" w:rsidRPr="00AA5F93" w:rsidRDefault="00A23B3E">
      <w:pPr>
        <w:pStyle w:val="SectionTitle"/>
        <w:spacing w:before="0" w:after="0"/>
        <w:jc w:val="both"/>
        <w:rPr>
          <w:rFonts w:ascii="Arial" w:hAnsi="Arial" w:cs="Arial"/>
          <w:b w:val="0"/>
          <w:caps/>
          <w:sz w:val="10"/>
          <w:szCs w:val="10"/>
        </w:rPr>
      </w:pPr>
    </w:p>
    <w:p w14:paraId="17476D53" w14:textId="77777777" w:rsidR="00A23B3E" w:rsidRPr="00AA5F93" w:rsidRDefault="00A23B3E">
      <w:pPr>
        <w:pStyle w:val="SectionTitle"/>
        <w:spacing w:before="0" w:after="0"/>
        <w:jc w:val="both"/>
        <w:rPr>
          <w:rFonts w:ascii="Arial" w:hAnsi="Arial" w:cs="Arial"/>
          <w:b w:val="0"/>
          <w:caps/>
          <w:sz w:val="12"/>
          <w:szCs w:val="12"/>
        </w:rPr>
      </w:pPr>
    </w:p>
    <w:p w14:paraId="2A39D5A8"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7C652F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6D512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9ABC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F5679" w14:textId="77777777" w:rsidR="00A23B3E" w:rsidRDefault="00A23B3E">
            <w:r>
              <w:rPr>
                <w:rFonts w:ascii="Arial" w:hAnsi="Arial" w:cs="Arial"/>
                <w:b/>
                <w:sz w:val="15"/>
                <w:szCs w:val="15"/>
              </w:rPr>
              <w:t>Risposta:</w:t>
            </w:r>
          </w:p>
        </w:tc>
      </w:tr>
      <w:tr w:rsidR="00A23B3E" w14:paraId="29D5F1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F1CC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0F78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7F49B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F0E28"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BECE13" w14:textId="77777777" w:rsidR="00A23B3E" w:rsidRDefault="00A23B3E">
            <w:r>
              <w:rPr>
                <w:rFonts w:ascii="Arial" w:hAnsi="Arial" w:cs="Arial"/>
                <w:sz w:val="14"/>
                <w:szCs w:val="14"/>
              </w:rPr>
              <w:t>[………….…]</w:t>
            </w:r>
          </w:p>
        </w:tc>
      </w:tr>
      <w:tr w:rsidR="00A23B3E" w14:paraId="61B28B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E919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41410" w14:textId="77777777" w:rsidR="00A23B3E" w:rsidRDefault="00A23B3E">
            <w:pPr>
              <w:spacing w:after="0"/>
            </w:pPr>
            <w:r>
              <w:rPr>
                <w:rFonts w:ascii="Arial" w:hAnsi="Arial" w:cs="Arial"/>
                <w:sz w:val="14"/>
                <w:szCs w:val="14"/>
              </w:rPr>
              <w:t>[………….…]</w:t>
            </w:r>
          </w:p>
        </w:tc>
      </w:tr>
      <w:tr w:rsidR="00A23B3E" w14:paraId="5944EA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3C248"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0FCF3" w14:textId="77777777" w:rsidR="00A23B3E" w:rsidRDefault="00A23B3E">
            <w:r>
              <w:rPr>
                <w:rFonts w:ascii="Arial" w:hAnsi="Arial" w:cs="Arial"/>
                <w:sz w:val="14"/>
                <w:szCs w:val="14"/>
              </w:rPr>
              <w:t>[………….…]</w:t>
            </w:r>
          </w:p>
        </w:tc>
      </w:tr>
      <w:tr w:rsidR="00A23B3E" w14:paraId="4A2C63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EF34E"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8E029" w14:textId="77777777" w:rsidR="00A23B3E" w:rsidRDefault="00A23B3E">
            <w:r>
              <w:rPr>
                <w:rFonts w:ascii="Arial" w:hAnsi="Arial" w:cs="Arial"/>
                <w:sz w:val="14"/>
                <w:szCs w:val="14"/>
              </w:rPr>
              <w:t>[…………….]</w:t>
            </w:r>
          </w:p>
        </w:tc>
      </w:tr>
      <w:tr w:rsidR="00A23B3E" w14:paraId="1A9871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4BC57"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A2209" w14:textId="77777777" w:rsidR="00A23B3E" w:rsidRDefault="00A23B3E">
            <w:r>
              <w:rPr>
                <w:rFonts w:ascii="Arial" w:hAnsi="Arial" w:cs="Arial"/>
                <w:sz w:val="14"/>
                <w:szCs w:val="14"/>
              </w:rPr>
              <w:t>[………….…]</w:t>
            </w:r>
          </w:p>
        </w:tc>
      </w:tr>
    </w:tbl>
    <w:p w14:paraId="653CECF3"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6CD1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B2487"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551B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A9F4E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5EEBB"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CC45685"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3381D5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AC9363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2BA7F"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6929692F" w14:textId="77777777" w:rsidR="00A23B3E" w:rsidRDefault="00A23B3E">
            <w:pPr>
              <w:rPr>
                <w:rFonts w:ascii="Arial" w:hAnsi="Arial" w:cs="Arial"/>
                <w:color w:val="000000"/>
                <w:sz w:val="15"/>
                <w:szCs w:val="15"/>
              </w:rPr>
            </w:pPr>
          </w:p>
          <w:p w14:paraId="74B5221D" w14:textId="77777777" w:rsidR="00CA04F3" w:rsidRPr="003A443E" w:rsidRDefault="00CA04F3">
            <w:pPr>
              <w:rPr>
                <w:rFonts w:ascii="Arial" w:hAnsi="Arial" w:cs="Arial"/>
                <w:color w:val="000000"/>
                <w:sz w:val="15"/>
                <w:szCs w:val="15"/>
              </w:rPr>
            </w:pPr>
          </w:p>
          <w:p w14:paraId="63EA9DE8"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AB8B25C"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C94B2D1"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F9CB59E"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9F0695C" w14:textId="77777777" w:rsidR="00D93877" w:rsidRDefault="00D93877" w:rsidP="00F351F0">
      <w:pPr>
        <w:pStyle w:val="ChapterTitle"/>
        <w:spacing w:before="0" w:after="0"/>
        <w:jc w:val="left"/>
        <w:rPr>
          <w:rFonts w:ascii="Arial" w:hAnsi="Arial" w:cs="Arial"/>
          <w:b w:val="0"/>
          <w:caps/>
          <w:sz w:val="14"/>
          <w:szCs w:val="14"/>
        </w:rPr>
      </w:pPr>
    </w:p>
    <w:p w14:paraId="3706A4AC"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14E8217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CE1261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7C66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A63AC98" w14:textId="77777777" w:rsidR="00A23B3E" w:rsidRDefault="00A23B3E">
            <w:r>
              <w:rPr>
                <w:rFonts w:ascii="Arial" w:hAnsi="Arial" w:cs="Arial"/>
                <w:b/>
                <w:sz w:val="15"/>
                <w:szCs w:val="15"/>
              </w:rPr>
              <w:t>Risposta:</w:t>
            </w:r>
          </w:p>
        </w:tc>
      </w:tr>
      <w:tr w:rsidR="000953DC" w:rsidRPr="003A443E" w14:paraId="29A71E2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06A7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D817D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0BB84D4D"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87A467C"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5EECFC6"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75A5B8C4" w14:textId="77777777" w:rsidR="00A23B3E" w:rsidRPr="003A443E" w:rsidRDefault="00A23B3E">
            <w:pPr>
              <w:rPr>
                <w:rFonts w:ascii="Arial" w:hAnsi="Arial" w:cs="Arial"/>
                <w:b/>
                <w:color w:val="000000"/>
                <w:sz w:val="15"/>
                <w:szCs w:val="15"/>
              </w:rPr>
            </w:pPr>
          </w:p>
          <w:p w14:paraId="71AE2F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25710B3" w14:textId="77777777" w:rsidR="00BB116C" w:rsidRDefault="00BB116C">
            <w:pPr>
              <w:rPr>
                <w:rFonts w:ascii="Arial" w:hAnsi="Arial" w:cs="Arial"/>
                <w:color w:val="000000"/>
                <w:sz w:val="15"/>
                <w:szCs w:val="15"/>
              </w:rPr>
            </w:pPr>
          </w:p>
          <w:p w14:paraId="21287F44" w14:textId="77777777" w:rsidR="00A23B3E" w:rsidRPr="003A443E" w:rsidRDefault="00A23B3E">
            <w:pPr>
              <w:rPr>
                <w:color w:val="000000"/>
              </w:rPr>
            </w:pPr>
            <w:r w:rsidRPr="003A443E">
              <w:rPr>
                <w:rFonts w:ascii="Arial" w:hAnsi="Arial" w:cs="Arial"/>
                <w:color w:val="000000"/>
                <w:sz w:val="15"/>
                <w:szCs w:val="15"/>
              </w:rPr>
              <w:t>[……………….]</w:t>
            </w:r>
          </w:p>
        </w:tc>
      </w:tr>
    </w:tbl>
    <w:p w14:paraId="0B3DB9A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A09226C" w14:textId="77777777" w:rsidR="00A23B3E" w:rsidRDefault="00A23B3E">
      <w:pPr>
        <w:spacing w:before="0"/>
        <w:rPr>
          <w:rFonts w:ascii="Arial" w:hAnsi="Arial" w:cs="Arial"/>
          <w:b/>
          <w:sz w:val="15"/>
          <w:szCs w:val="15"/>
        </w:rPr>
      </w:pPr>
    </w:p>
    <w:p w14:paraId="2B7A7DC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536F38A"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8299ED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FC08B2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8A7559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568AAC5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1033BF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4200D7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CB1FB9B"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30E2D9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1F6FFBA"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ECB2074"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BD3333"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6200F2"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590D1C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1A8C22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022C4A7A" w14:textId="77777777" w:rsidR="00F575CF" w:rsidRPr="00EB45DC" w:rsidRDefault="00F575CF" w:rsidP="00F575CF">
            <w:pPr>
              <w:rPr>
                <w:rStyle w:val="small"/>
                <w:color w:val="000000"/>
              </w:rPr>
            </w:pPr>
          </w:p>
          <w:p w14:paraId="7831DFA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C5E898D"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41CFBC51" w14:textId="77777777" w:rsidR="00A23B3E" w:rsidRPr="00EB45DC" w:rsidRDefault="00A23B3E">
            <w:pPr>
              <w:spacing w:after="0"/>
              <w:rPr>
                <w:rFonts w:ascii="Arial" w:hAnsi="Arial" w:cs="Arial"/>
                <w:color w:val="000000"/>
                <w:sz w:val="14"/>
                <w:szCs w:val="14"/>
              </w:rPr>
            </w:pPr>
          </w:p>
          <w:p w14:paraId="59783DF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4ED7AE6"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CBF91A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FCC7B76"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2A9323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FF915DE" w14:textId="77777777" w:rsidR="00A23B3E" w:rsidRPr="00EB45DC" w:rsidRDefault="00A23B3E">
            <w:pPr>
              <w:pStyle w:val="Paragrafoelenco1"/>
              <w:spacing w:after="0"/>
              <w:rPr>
                <w:rFonts w:ascii="Arial" w:hAnsi="Arial" w:cs="Arial"/>
                <w:color w:val="000000"/>
                <w:sz w:val="14"/>
                <w:szCs w:val="14"/>
              </w:rPr>
            </w:pPr>
          </w:p>
          <w:p w14:paraId="51C8B8F8"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C6CDB5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7273289" w14:textId="77777777" w:rsidR="00A23B3E" w:rsidRPr="00EB45DC" w:rsidRDefault="00A23B3E">
            <w:pPr>
              <w:spacing w:after="0"/>
              <w:rPr>
                <w:rFonts w:ascii="Arial" w:hAnsi="Arial" w:cs="Arial"/>
                <w:color w:val="000000"/>
                <w:sz w:val="14"/>
                <w:szCs w:val="14"/>
              </w:rPr>
            </w:pPr>
          </w:p>
          <w:p w14:paraId="55CA5F66" w14:textId="77777777" w:rsidR="00A23B3E" w:rsidRPr="00EB45DC" w:rsidRDefault="00A23B3E">
            <w:pPr>
              <w:spacing w:after="0"/>
              <w:rPr>
                <w:rFonts w:ascii="Arial" w:hAnsi="Arial" w:cs="Arial"/>
                <w:color w:val="000000"/>
                <w:sz w:val="14"/>
                <w:szCs w:val="14"/>
              </w:rPr>
            </w:pPr>
          </w:p>
          <w:p w14:paraId="4FBABDA5" w14:textId="77777777" w:rsidR="00FB3543" w:rsidRPr="00EB45DC" w:rsidRDefault="00FB3543">
            <w:pPr>
              <w:spacing w:after="0"/>
              <w:rPr>
                <w:rFonts w:ascii="Arial" w:hAnsi="Arial" w:cs="Arial"/>
                <w:color w:val="000000"/>
                <w:sz w:val="14"/>
                <w:szCs w:val="14"/>
              </w:rPr>
            </w:pPr>
          </w:p>
          <w:p w14:paraId="4A0A4AD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7E6FE0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3ABB15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210BDF5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428F5A"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823C93" w14:textId="77777777" w:rsidR="00A23B3E" w:rsidRDefault="00A23B3E">
            <w:pPr>
              <w:spacing w:after="0"/>
              <w:rPr>
                <w:rFonts w:ascii="Arial" w:hAnsi="Arial" w:cs="Arial"/>
                <w:sz w:val="14"/>
                <w:szCs w:val="14"/>
              </w:rPr>
            </w:pPr>
          </w:p>
          <w:p w14:paraId="0F5A94D1"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20575A7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848032"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936EBB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AFD6E0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772ABF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53C80D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D26BA7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1CBB687" w14:textId="77777777" w:rsidR="00270DA2" w:rsidRPr="003A443E" w:rsidRDefault="00270DA2" w:rsidP="005309A4">
            <w:pPr>
              <w:tabs>
                <w:tab w:val="left" w:pos="304"/>
              </w:tabs>
              <w:spacing w:after="0"/>
              <w:jc w:val="both"/>
              <w:rPr>
                <w:rFonts w:ascii="Arial" w:hAnsi="Arial" w:cs="Arial"/>
                <w:color w:val="000000"/>
                <w:sz w:val="14"/>
                <w:szCs w:val="14"/>
              </w:rPr>
            </w:pPr>
          </w:p>
          <w:p w14:paraId="0F26307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471EDDE9" w14:textId="77777777" w:rsidR="00270DA2" w:rsidRPr="003A443E" w:rsidRDefault="00270DA2" w:rsidP="005309A4">
            <w:pPr>
              <w:tabs>
                <w:tab w:val="left" w:pos="304"/>
              </w:tabs>
              <w:spacing w:after="0"/>
              <w:jc w:val="both"/>
              <w:rPr>
                <w:rFonts w:ascii="Arial" w:hAnsi="Arial" w:cs="Arial"/>
                <w:color w:val="000000"/>
                <w:sz w:val="14"/>
                <w:szCs w:val="14"/>
              </w:rPr>
            </w:pPr>
          </w:p>
          <w:p w14:paraId="06341DD2" w14:textId="77777777" w:rsidR="00270DA2" w:rsidRPr="003A443E" w:rsidRDefault="00270DA2" w:rsidP="005309A4">
            <w:pPr>
              <w:tabs>
                <w:tab w:val="left" w:pos="304"/>
              </w:tabs>
              <w:spacing w:after="0"/>
              <w:jc w:val="both"/>
              <w:rPr>
                <w:rFonts w:ascii="Arial" w:hAnsi="Arial" w:cs="Arial"/>
                <w:color w:val="000000"/>
                <w:sz w:val="14"/>
                <w:szCs w:val="14"/>
              </w:rPr>
            </w:pPr>
          </w:p>
          <w:p w14:paraId="1868C38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21DB67" w14:textId="77777777" w:rsidR="00A23B3E" w:rsidRPr="003A443E" w:rsidRDefault="00A23B3E">
            <w:pPr>
              <w:spacing w:after="0"/>
              <w:rPr>
                <w:rFonts w:ascii="Arial" w:hAnsi="Arial" w:cs="Arial"/>
                <w:color w:val="000000"/>
                <w:sz w:val="14"/>
                <w:szCs w:val="14"/>
              </w:rPr>
            </w:pPr>
          </w:p>
          <w:p w14:paraId="5BEAAB3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54B79B5F" w14:textId="77777777" w:rsidR="00A46950" w:rsidRPr="003A443E" w:rsidRDefault="00A46950" w:rsidP="00CD3E4F">
            <w:pPr>
              <w:spacing w:before="0" w:after="0"/>
              <w:rPr>
                <w:rFonts w:ascii="Arial" w:hAnsi="Arial" w:cs="Arial"/>
                <w:color w:val="000000"/>
                <w:sz w:val="14"/>
                <w:szCs w:val="14"/>
              </w:rPr>
            </w:pPr>
          </w:p>
          <w:p w14:paraId="22D07A6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2F4BB07" w14:textId="77777777" w:rsidR="00A23B3E" w:rsidRPr="003A443E" w:rsidRDefault="00A23B3E">
            <w:pPr>
              <w:spacing w:after="0"/>
              <w:rPr>
                <w:rFonts w:ascii="Arial" w:hAnsi="Arial" w:cs="Arial"/>
                <w:color w:val="000000"/>
                <w:sz w:val="14"/>
                <w:szCs w:val="14"/>
              </w:rPr>
            </w:pPr>
          </w:p>
          <w:p w14:paraId="71B7CDD0" w14:textId="77777777" w:rsidR="00CD3E4F" w:rsidRDefault="00CD3E4F">
            <w:pPr>
              <w:spacing w:after="0"/>
              <w:rPr>
                <w:rFonts w:ascii="Arial" w:hAnsi="Arial" w:cs="Arial"/>
                <w:color w:val="000000"/>
                <w:sz w:val="4"/>
                <w:szCs w:val="4"/>
              </w:rPr>
            </w:pPr>
          </w:p>
          <w:p w14:paraId="335F8F56" w14:textId="77777777" w:rsidR="00CD3E4F" w:rsidRPr="00CD3E4F" w:rsidRDefault="00CD3E4F">
            <w:pPr>
              <w:spacing w:after="0"/>
              <w:rPr>
                <w:rFonts w:ascii="Arial" w:hAnsi="Arial" w:cs="Arial"/>
                <w:color w:val="000000"/>
                <w:sz w:val="4"/>
                <w:szCs w:val="4"/>
              </w:rPr>
            </w:pPr>
          </w:p>
          <w:p w14:paraId="740AA9EF"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82631E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556354" w14:textId="77777777" w:rsidR="00270DA2" w:rsidRPr="003A443E" w:rsidRDefault="00270DA2">
            <w:pPr>
              <w:spacing w:after="0"/>
              <w:rPr>
                <w:rFonts w:ascii="Arial" w:hAnsi="Arial" w:cs="Arial"/>
                <w:color w:val="000000"/>
                <w:sz w:val="14"/>
                <w:szCs w:val="14"/>
              </w:rPr>
            </w:pPr>
          </w:p>
          <w:p w14:paraId="02D0636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F81869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714F61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A32D4A1" w14:textId="77777777" w:rsidR="00270DA2" w:rsidRPr="003A443E" w:rsidRDefault="00270DA2">
            <w:pPr>
              <w:spacing w:after="0"/>
              <w:rPr>
                <w:rFonts w:ascii="Arial" w:hAnsi="Arial" w:cs="Arial"/>
                <w:color w:val="000000"/>
                <w:sz w:val="14"/>
                <w:szCs w:val="14"/>
              </w:rPr>
            </w:pPr>
          </w:p>
          <w:p w14:paraId="0B142EE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23629D9" w14:textId="77777777" w:rsidR="003E60D1" w:rsidRDefault="003E60D1" w:rsidP="00A46950">
      <w:pPr>
        <w:jc w:val="center"/>
        <w:rPr>
          <w:rFonts w:ascii="Arial" w:hAnsi="Arial" w:cs="Arial"/>
          <w:w w:val="0"/>
          <w:sz w:val="14"/>
          <w:szCs w:val="14"/>
        </w:rPr>
      </w:pPr>
    </w:p>
    <w:p w14:paraId="02F0408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5FBDC72"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8349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8364B84" w14:textId="77777777" w:rsidR="00A23B3E" w:rsidRDefault="00A23B3E">
            <w:r>
              <w:rPr>
                <w:rFonts w:ascii="Arial" w:hAnsi="Arial" w:cs="Arial"/>
                <w:b/>
                <w:sz w:val="15"/>
                <w:szCs w:val="15"/>
              </w:rPr>
              <w:t>Risposta:</w:t>
            </w:r>
          </w:p>
        </w:tc>
      </w:tr>
      <w:tr w:rsidR="00A23B3E" w14:paraId="27BE0BCE"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4E4E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0EED9B"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57627DF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0D7B60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E6EFC5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72D4631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8EB158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DA55BF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BC60BF7"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7C5D88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C1065B1"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C1A2F6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399AF8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9EEB21F"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53402F7" w14:textId="77777777" w:rsidR="00A23B3E" w:rsidRDefault="00A23B3E">
            <w:r>
              <w:rPr>
                <w:rFonts w:ascii="Arial" w:hAnsi="Arial" w:cs="Arial"/>
                <w:b/>
                <w:sz w:val="15"/>
                <w:szCs w:val="15"/>
              </w:rPr>
              <w:t>Contributi previdenziali</w:t>
            </w:r>
          </w:p>
        </w:tc>
      </w:tr>
      <w:tr w:rsidR="00A23B3E" w14:paraId="2A208EA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88679F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A00E1E6" w14:textId="77777777" w:rsidR="00A23B3E" w:rsidRDefault="00A23B3E">
            <w:pPr>
              <w:rPr>
                <w:rFonts w:ascii="Arial" w:hAnsi="Arial" w:cs="Arial"/>
                <w:color w:val="000000"/>
                <w:sz w:val="15"/>
                <w:szCs w:val="15"/>
              </w:rPr>
            </w:pPr>
          </w:p>
          <w:p w14:paraId="6EE71C2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330F29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7D68734"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C0DD09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90951F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59AEB8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349FEEC" w14:textId="77777777" w:rsidR="00F351F0" w:rsidRDefault="00F351F0">
            <w:pPr>
              <w:pStyle w:val="Tiret0"/>
              <w:ind w:left="850" w:hanging="850"/>
              <w:rPr>
                <w:rFonts w:ascii="Arial" w:hAnsi="Arial" w:cs="Arial"/>
                <w:color w:val="000000"/>
                <w:sz w:val="15"/>
                <w:szCs w:val="15"/>
              </w:rPr>
            </w:pPr>
          </w:p>
          <w:p w14:paraId="18C560A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6719B3FE"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601B027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73B9935" w14:textId="77777777" w:rsidR="00A23B3E" w:rsidRDefault="00A23B3E">
            <w:pPr>
              <w:rPr>
                <w:rFonts w:ascii="Arial" w:hAnsi="Arial" w:cs="Arial"/>
                <w:color w:val="000000"/>
                <w:sz w:val="15"/>
                <w:szCs w:val="15"/>
              </w:rPr>
            </w:pPr>
          </w:p>
          <w:p w14:paraId="14713C4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722483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938FFFB"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AC11B2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5D3B47E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6429E0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4B500A2" w14:textId="77777777" w:rsidR="00F351F0" w:rsidRDefault="00F351F0">
            <w:pPr>
              <w:pStyle w:val="Tiret0"/>
              <w:ind w:left="850" w:hanging="850"/>
              <w:rPr>
                <w:rFonts w:ascii="Arial" w:hAnsi="Arial" w:cs="Arial"/>
                <w:color w:val="000000"/>
                <w:sz w:val="15"/>
                <w:szCs w:val="15"/>
              </w:rPr>
            </w:pPr>
          </w:p>
          <w:p w14:paraId="2EE6000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89BB05C"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17C98C8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1B4F8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D695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38E41A9"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379C631" w14:textId="77777777" w:rsidR="00A23B3E" w:rsidRDefault="00A23B3E">
            <w:r>
              <w:rPr>
                <w:rFonts w:ascii="Arial" w:hAnsi="Arial" w:cs="Arial"/>
                <w:sz w:val="15"/>
                <w:szCs w:val="15"/>
              </w:rPr>
              <w:t>[……………][……………][…………..…]</w:t>
            </w:r>
          </w:p>
        </w:tc>
      </w:tr>
    </w:tbl>
    <w:p w14:paraId="66AC4BE3"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AE823D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1D6DF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31FC2"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621AF" w14:textId="77777777" w:rsidR="00A23B3E" w:rsidRDefault="00A23B3E">
            <w:r>
              <w:rPr>
                <w:rFonts w:ascii="Arial" w:hAnsi="Arial" w:cs="Arial"/>
                <w:b/>
                <w:sz w:val="15"/>
                <w:szCs w:val="15"/>
              </w:rPr>
              <w:t>Risposta:</w:t>
            </w:r>
          </w:p>
        </w:tc>
      </w:tr>
      <w:tr w:rsidR="00A23B3E" w14:paraId="04A81D5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B4E385F"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72D56B47" w14:textId="77777777" w:rsidR="00A23B3E" w:rsidRPr="003A443E" w:rsidRDefault="00A23B3E">
            <w:pPr>
              <w:spacing w:before="0" w:after="0"/>
              <w:rPr>
                <w:rFonts w:ascii="Arial" w:hAnsi="Arial" w:cs="Arial"/>
                <w:color w:val="000000"/>
                <w:sz w:val="15"/>
                <w:szCs w:val="15"/>
              </w:rPr>
            </w:pPr>
          </w:p>
          <w:p w14:paraId="008180AD"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332265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5F4D77B" w14:textId="77777777" w:rsidR="00A23B3E" w:rsidRPr="003A443E" w:rsidRDefault="00A23B3E">
            <w:pPr>
              <w:spacing w:before="0" w:after="0"/>
              <w:rPr>
                <w:rFonts w:ascii="Arial" w:hAnsi="Arial" w:cs="Arial"/>
                <w:color w:val="000000"/>
                <w:sz w:val="14"/>
                <w:szCs w:val="14"/>
              </w:rPr>
            </w:pPr>
          </w:p>
          <w:p w14:paraId="0CFB57C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163EAA1" w14:textId="77777777" w:rsidR="00A23B3E" w:rsidRPr="003A443E" w:rsidRDefault="00A23B3E">
            <w:pPr>
              <w:spacing w:before="0" w:after="0"/>
              <w:rPr>
                <w:rFonts w:ascii="Arial" w:hAnsi="Arial" w:cs="Arial"/>
                <w:color w:val="000000"/>
                <w:sz w:val="14"/>
                <w:szCs w:val="14"/>
              </w:rPr>
            </w:pPr>
          </w:p>
          <w:p w14:paraId="112CDAD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0D40E0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229C9B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782BBE9A" w14:textId="77777777" w:rsidR="00A23B3E" w:rsidRPr="003A443E" w:rsidRDefault="00A23B3E">
            <w:pPr>
              <w:spacing w:before="0" w:after="0"/>
              <w:rPr>
                <w:rFonts w:ascii="Arial" w:hAnsi="Arial" w:cs="Arial"/>
                <w:color w:val="000000"/>
                <w:sz w:val="14"/>
                <w:szCs w:val="14"/>
              </w:rPr>
            </w:pPr>
          </w:p>
          <w:p w14:paraId="413C18C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99037E1" w14:textId="77777777" w:rsidR="00A23B3E" w:rsidRPr="003A443E" w:rsidRDefault="00A23B3E">
            <w:pPr>
              <w:spacing w:before="0" w:after="0"/>
              <w:rPr>
                <w:rFonts w:ascii="Arial" w:hAnsi="Arial" w:cs="Arial"/>
                <w:color w:val="000000"/>
                <w:sz w:val="14"/>
                <w:szCs w:val="14"/>
              </w:rPr>
            </w:pPr>
          </w:p>
          <w:p w14:paraId="6CBC908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23496"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00429971"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7B151C"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E59FF9" w14:textId="77777777" w:rsidR="00A23B3E" w:rsidRPr="003A443E" w:rsidRDefault="00A23B3E">
            <w:pPr>
              <w:rPr>
                <w:rFonts w:ascii="Arial" w:hAnsi="Arial" w:cs="Arial"/>
                <w:color w:val="000000"/>
                <w:sz w:val="15"/>
                <w:szCs w:val="15"/>
              </w:rPr>
            </w:pPr>
          </w:p>
          <w:p w14:paraId="2036F444" w14:textId="77777777" w:rsidR="00A23B3E" w:rsidRPr="003A443E" w:rsidRDefault="00A23B3E">
            <w:pPr>
              <w:rPr>
                <w:rFonts w:ascii="Arial" w:hAnsi="Arial" w:cs="Arial"/>
                <w:color w:val="000000"/>
                <w:sz w:val="15"/>
                <w:szCs w:val="15"/>
              </w:rPr>
            </w:pPr>
          </w:p>
          <w:p w14:paraId="7745A240" w14:textId="77777777" w:rsidR="00A23B3E" w:rsidRPr="003A443E" w:rsidRDefault="00A23B3E">
            <w:pPr>
              <w:rPr>
                <w:rFonts w:ascii="Arial" w:hAnsi="Arial" w:cs="Arial"/>
                <w:color w:val="000000"/>
                <w:sz w:val="15"/>
                <w:szCs w:val="15"/>
              </w:rPr>
            </w:pPr>
          </w:p>
          <w:p w14:paraId="456E716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9006118"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5E999ACD" w14:textId="77777777" w:rsidR="00A23B3E" w:rsidRPr="003A443E" w:rsidRDefault="00A23B3E">
            <w:pPr>
              <w:rPr>
                <w:rFonts w:ascii="Arial" w:hAnsi="Arial" w:cs="Arial"/>
                <w:color w:val="000000"/>
                <w:sz w:val="15"/>
                <w:szCs w:val="15"/>
              </w:rPr>
            </w:pPr>
          </w:p>
          <w:p w14:paraId="45D49672" w14:textId="77777777" w:rsidR="00A23B3E" w:rsidRPr="003A443E" w:rsidRDefault="00A23B3E">
            <w:pPr>
              <w:rPr>
                <w:rFonts w:ascii="Arial" w:hAnsi="Arial" w:cs="Arial"/>
                <w:color w:val="000000"/>
                <w:sz w:val="14"/>
                <w:szCs w:val="14"/>
              </w:rPr>
            </w:pPr>
          </w:p>
          <w:p w14:paraId="079C637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59F993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6C6223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A1C1B4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350726D"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D2ED1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52F5D"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FF6B5D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6A9C928"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A96D25C" w14:textId="77777777" w:rsidR="00A23B3E" w:rsidRPr="003A443E" w:rsidRDefault="00A23B3E">
            <w:pPr>
              <w:pStyle w:val="NormalLeft"/>
              <w:spacing w:before="0" w:after="0"/>
              <w:jc w:val="both"/>
              <w:rPr>
                <w:rFonts w:ascii="Arial" w:hAnsi="Arial" w:cs="Arial"/>
                <w:b/>
                <w:color w:val="000000"/>
                <w:sz w:val="14"/>
                <w:szCs w:val="14"/>
              </w:rPr>
            </w:pPr>
          </w:p>
          <w:p w14:paraId="5710CA3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A29B189"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6C8CB8A6" w14:textId="77777777" w:rsidR="00AA2252" w:rsidRDefault="00AA2252" w:rsidP="00F351F0">
            <w:pPr>
              <w:pStyle w:val="NormalLeft"/>
              <w:spacing w:before="0" w:after="0"/>
              <w:ind w:left="162"/>
              <w:jc w:val="both"/>
              <w:rPr>
                <w:b/>
                <w:color w:val="000000"/>
                <w:sz w:val="16"/>
                <w:szCs w:val="16"/>
              </w:rPr>
            </w:pPr>
          </w:p>
          <w:p w14:paraId="6D949703" w14:textId="77777777" w:rsidR="00AA2252" w:rsidRDefault="00AA2252" w:rsidP="00F351F0">
            <w:pPr>
              <w:pStyle w:val="NormalLeft"/>
              <w:spacing w:before="0" w:after="0"/>
              <w:ind w:left="162"/>
              <w:jc w:val="both"/>
              <w:rPr>
                <w:b/>
                <w:color w:val="000000"/>
                <w:sz w:val="16"/>
                <w:szCs w:val="16"/>
              </w:rPr>
            </w:pPr>
          </w:p>
          <w:p w14:paraId="78723EB4"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1DC7FE4" w14:textId="77777777" w:rsidR="00AA2252" w:rsidRDefault="00AA2252" w:rsidP="00F351F0">
            <w:pPr>
              <w:pStyle w:val="NormalLeft"/>
              <w:spacing w:before="0" w:after="0"/>
              <w:ind w:left="162"/>
              <w:jc w:val="both"/>
              <w:rPr>
                <w:color w:val="000000"/>
              </w:rPr>
            </w:pPr>
          </w:p>
          <w:p w14:paraId="13233B74"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9AC7AA7" w14:textId="77777777" w:rsidR="005E2955" w:rsidRDefault="005E2955" w:rsidP="00F62F53">
            <w:pPr>
              <w:pStyle w:val="NormalLeft"/>
              <w:spacing w:before="0" w:after="0"/>
              <w:ind w:left="162"/>
              <w:jc w:val="both"/>
              <w:rPr>
                <w:rFonts w:ascii="Arial" w:hAnsi="Arial" w:cs="Arial"/>
                <w:color w:val="000000"/>
                <w:sz w:val="14"/>
                <w:szCs w:val="14"/>
              </w:rPr>
            </w:pPr>
          </w:p>
          <w:p w14:paraId="78EA244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97E4F78"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DBB97B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0B8419C" w14:textId="77777777" w:rsidR="00A23B3E" w:rsidRPr="003A443E" w:rsidRDefault="00A23B3E">
            <w:pPr>
              <w:pStyle w:val="NormalLeft"/>
              <w:spacing w:before="0" w:after="0"/>
              <w:jc w:val="both"/>
              <w:rPr>
                <w:rFonts w:ascii="Arial" w:hAnsi="Arial" w:cs="Arial"/>
                <w:color w:val="000000"/>
                <w:sz w:val="14"/>
                <w:szCs w:val="14"/>
              </w:rPr>
            </w:pPr>
          </w:p>
          <w:p w14:paraId="67BA00B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5BA873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FE1D977" w14:textId="77777777" w:rsidR="00A23B3E" w:rsidRDefault="00A23B3E">
            <w:pPr>
              <w:pStyle w:val="NormalLeft"/>
              <w:spacing w:before="0" w:after="0"/>
              <w:jc w:val="both"/>
              <w:rPr>
                <w:rFonts w:ascii="Arial" w:hAnsi="Arial" w:cs="Arial"/>
                <w:strike/>
                <w:color w:val="000000"/>
                <w:sz w:val="15"/>
                <w:szCs w:val="15"/>
              </w:rPr>
            </w:pPr>
          </w:p>
          <w:p w14:paraId="5660829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F7DFACC"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B4332" w14:textId="77777777" w:rsidR="00A23B3E" w:rsidRPr="003A443E" w:rsidRDefault="00A23B3E">
            <w:pPr>
              <w:spacing w:before="0" w:after="0"/>
              <w:rPr>
                <w:rFonts w:ascii="Arial" w:hAnsi="Arial" w:cs="Arial"/>
                <w:color w:val="000000"/>
                <w:sz w:val="14"/>
                <w:szCs w:val="14"/>
              </w:rPr>
            </w:pPr>
          </w:p>
          <w:p w14:paraId="5E1D9BE5" w14:textId="77777777" w:rsidR="00A23B3E" w:rsidRPr="003A443E" w:rsidRDefault="00A23B3E">
            <w:pPr>
              <w:spacing w:before="0" w:after="0"/>
              <w:rPr>
                <w:rFonts w:ascii="Arial" w:hAnsi="Arial" w:cs="Arial"/>
                <w:color w:val="000000"/>
                <w:sz w:val="14"/>
                <w:szCs w:val="14"/>
              </w:rPr>
            </w:pPr>
          </w:p>
          <w:p w14:paraId="30F28C04" w14:textId="77777777" w:rsidR="00A23B3E" w:rsidRPr="003A443E" w:rsidRDefault="00A23B3E">
            <w:pPr>
              <w:spacing w:before="0" w:after="0"/>
              <w:rPr>
                <w:rFonts w:ascii="Arial" w:hAnsi="Arial" w:cs="Arial"/>
                <w:color w:val="000000"/>
                <w:sz w:val="14"/>
                <w:szCs w:val="14"/>
              </w:rPr>
            </w:pPr>
          </w:p>
          <w:p w14:paraId="63F2378A" w14:textId="77777777" w:rsidR="00A23B3E" w:rsidRDefault="00A23B3E">
            <w:pPr>
              <w:spacing w:before="0" w:after="0"/>
              <w:rPr>
                <w:rFonts w:ascii="Arial" w:hAnsi="Arial" w:cs="Arial"/>
                <w:color w:val="000000"/>
                <w:sz w:val="14"/>
                <w:szCs w:val="14"/>
              </w:rPr>
            </w:pPr>
          </w:p>
          <w:p w14:paraId="5E498AEA" w14:textId="77777777" w:rsidR="00F9449A" w:rsidRPr="003A443E" w:rsidRDefault="00F9449A">
            <w:pPr>
              <w:spacing w:before="0" w:after="0"/>
              <w:rPr>
                <w:rFonts w:ascii="Arial" w:hAnsi="Arial" w:cs="Arial"/>
                <w:color w:val="000000"/>
                <w:sz w:val="14"/>
                <w:szCs w:val="14"/>
              </w:rPr>
            </w:pPr>
          </w:p>
          <w:p w14:paraId="46630E6C"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12D0FC9" w14:textId="77777777" w:rsidR="00A23B3E" w:rsidRPr="003A443E" w:rsidRDefault="00A23B3E">
            <w:pPr>
              <w:spacing w:before="0" w:after="0"/>
              <w:rPr>
                <w:rFonts w:ascii="Arial" w:hAnsi="Arial" w:cs="Arial"/>
                <w:color w:val="000000"/>
                <w:sz w:val="14"/>
                <w:szCs w:val="14"/>
              </w:rPr>
            </w:pPr>
          </w:p>
          <w:p w14:paraId="18C387F6"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0439819" w14:textId="77777777" w:rsidR="00F9449A" w:rsidRDefault="00F9449A">
            <w:pPr>
              <w:spacing w:before="0" w:after="0"/>
              <w:rPr>
                <w:rFonts w:ascii="Arial" w:hAnsi="Arial" w:cs="Arial"/>
                <w:color w:val="000000"/>
                <w:sz w:val="14"/>
                <w:szCs w:val="14"/>
              </w:rPr>
            </w:pPr>
          </w:p>
          <w:p w14:paraId="5C2EC59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95FB2F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7605CAE" w14:textId="77777777" w:rsidR="00A23B3E" w:rsidRDefault="00A23B3E">
            <w:pPr>
              <w:spacing w:before="0" w:after="0"/>
              <w:rPr>
                <w:rFonts w:ascii="Arial" w:hAnsi="Arial" w:cs="Arial"/>
                <w:color w:val="000000"/>
              </w:rPr>
            </w:pPr>
          </w:p>
          <w:p w14:paraId="06D06198" w14:textId="77777777" w:rsidR="00AA2252" w:rsidRDefault="00AA2252">
            <w:pPr>
              <w:spacing w:before="0" w:after="0"/>
              <w:rPr>
                <w:rFonts w:ascii="Arial" w:hAnsi="Arial" w:cs="Arial"/>
                <w:color w:val="000000"/>
                <w:sz w:val="14"/>
                <w:szCs w:val="14"/>
              </w:rPr>
            </w:pPr>
          </w:p>
          <w:p w14:paraId="033CCAA8"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E37389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783D7F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8013C61" w14:textId="77777777" w:rsidR="00AA2252" w:rsidRDefault="00AA2252" w:rsidP="006B4D39">
            <w:pPr>
              <w:spacing w:before="0" w:after="0"/>
              <w:rPr>
                <w:rFonts w:ascii="Arial" w:hAnsi="Arial" w:cs="Arial"/>
                <w:color w:val="000000"/>
                <w:sz w:val="14"/>
                <w:szCs w:val="14"/>
              </w:rPr>
            </w:pPr>
          </w:p>
          <w:p w14:paraId="427635AC" w14:textId="77777777" w:rsidR="00AA2252" w:rsidRDefault="00AA2252" w:rsidP="006B4D39">
            <w:pPr>
              <w:spacing w:before="0" w:after="0"/>
              <w:rPr>
                <w:rFonts w:ascii="Arial" w:hAnsi="Arial" w:cs="Arial"/>
                <w:color w:val="000000"/>
                <w:sz w:val="14"/>
                <w:szCs w:val="14"/>
              </w:rPr>
            </w:pPr>
          </w:p>
          <w:p w14:paraId="4BF5D88E"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181ADF5" w14:textId="77777777" w:rsidR="00AA2252" w:rsidRDefault="00AA2252" w:rsidP="006B4D39">
            <w:pPr>
              <w:spacing w:before="0" w:after="0"/>
              <w:rPr>
                <w:rFonts w:ascii="Arial" w:hAnsi="Arial" w:cs="Arial"/>
                <w:color w:val="000000"/>
                <w:sz w:val="14"/>
                <w:szCs w:val="14"/>
              </w:rPr>
            </w:pPr>
          </w:p>
          <w:p w14:paraId="56FB58D5"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38BD28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6173A4A" w14:textId="77777777" w:rsidR="005E2955" w:rsidRDefault="005E2955">
            <w:pPr>
              <w:rPr>
                <w:rFonts w:ascii="Arial" w:hAnsi="Arial" w:cs="Arial"/>
                <w:color w:val="000000"/>
                <w:sz w:val="14"/>
                <w:szCs w:val="14"/>
              </w:rPr>
            </w:pPr>
          </w:p>
          <w:p w14:paraId="6423EECA"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518CA747" w14:textId="77777777" w:rsidR="005E2955" w:rsidRDefault="005E2955" w:rsidP="005E2955">
            <w:pPr>
              <w:spacing w:before="0" w:after="0"/>
              <w:rPr>
                <w:rFonts w:ascii="Arial" w:hAnsi="Arial" w:cs="Arial"/>
                <w:color w:val="000000"/>
                <w:sz w:val="14"/>
                <w:szCs w:val="14"/>
              </w:rPr>
            </w:pPr>
          </w:p>
          <w:p w14:paraId="1BFA3E37"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A317B4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7532E9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F7B881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AF33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CF1D00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C6CC8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CA20A8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17EE57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064B3"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2C3DD0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F04142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A8574E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CE2BB3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71357CD4" w14:textId="77777777" w:rsidR="00A23B3E" w:rsidRPr="003A443E" w:rsidRDefault="00A23B3E">
            <w:pPr>
              <w:spacing w:before="0" w:after="0"/>
              <w:rPr>
                <w:rFonts w:ascii="Arial" w:hAnsi="Arial" w:cs="Arial"/>
                <w:color w:val="000000"/>
                <w:sz w:val="14"/>
                <w:szCs w:val="14"/>
              </w:rPr>
            </w:pPr>
          </w:p>
          <w:p w14:paraId="2C02CC46"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02636BA1" w14:textId="77777777" w:rsidR="00A23B3E" w:rsidRPr="003A443E" w:rsidRDefault="00A23B3E">
            <w:pPr>
              <w:rPr>
                <w:rFonts w:ascii="Arial" w:hAnsi="Arial" w:cs="Arial"/>
                <w:b/>
                <w:color w:val="000000"/>
                <w:sz w:val="15"/>
                <w:szCs w:val="15"/>
              </w:rPr>
            </w:pPr>
          </w:p>
          <w:p w14:paraId="3B24BCE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0CE3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1A38646" w14:textId="77777777" w:rsidR="00A23B3E" w:rsidRPr="003A443E" w:rsidRDefault="00A23B3E">
            <w:pPr>
              <w:rPr>
                <w:rFonts w:ascii="Arial" w:hAnsi="Arial" w:cs="Arial"/>
                <w:color w:val="000000"/>
                <w:sz w:val="15"/>
                <w:szCs w:val="15"/>
              </w:rPr>
            </w:pPr>
          </w:p>
          <w:p w14:paraId="7962D5B0" w14:textId="77777777" w:rsidR="00A23B3E" w:rsidRPr="003A443E" w:rsidRDefault="00A23B3E">
            <w:pPr>
              <w:rPr>
                <w:rFonts w:ascii="Arial" w:hAnsi="Arial" w:cs="Arial"/>
                <w:color w:val="000000"/>
                <w:sz w:val="15"/>
                <w:szCs w:val="15"/>
              </w:rPr>
            </w:pPr>
          </w:p>
          <w:p w14:paraId="5FACABDC" w14:textId="77777777" w:rsidR="00BB639E" w:rsidRPr="00BB639E" w:rsidRDefault="00BB639E">
            <w:pPr>
              <w:rPr>
                <w:rFonts w:ascii="Arial" w:hAnsi="Arial" w:cs="Arial"/>
                <w:color w:val="000000"/>
                <w:sz w:val="4"/>
                <w:szCs w:val="4"/>
              </w:rPr>
            </w:pPr>
          </w:p>
          <w:p w14:paraId="7E4A041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88BD92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81644C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9591BC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A8C3FF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EE40A3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4B316"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CC70BB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93236"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0A82D7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97A66D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8A25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229C77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504FA"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22CDD3C" w14:textId="77777777" w:rsidR="00A23B3E" w:rsidRPr="000953DC" w:rsidRDefault="00A23B3E">
            <w:pPr>
              <w:rPr>
                <w:rFonts w:ascii="Arial" w:hAnsi="Arial" w:cs="Arial"/>
                <w:color w:val="FF0000"/>
                <w:sz w:val="15"/>
                <w:szCs w:val="15"/>
              </w:rPr>
            </w:pPr>
          </w:p>
          <w:p w14:paraId="3E302EA6" w14:textId="77777777" w:rsidR="00A23B3E" w:rsidRPr="000953DC" w:rsidRDefault="00A23B3E">
            <w:r w:rsidRPr="000953DC">
              <w:rPr>
                <w:rFonts w:ascii="Arial" w:hAnsi="Arial" w:cs="Arial"/>
                <w:sz w:val="15"/>
                <w:szCs w:val="15"/>
              </w:rPr>
              <w:t xml:space="preserve"> […………………]</w:t>
            </w:r>
          </w:p>
        </w:tc>
      </w:tr>
      <w:tr w:rsidR="00A23B3E" w14:paraId="2D8834C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89D2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641A07B"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EB67B2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06E26" w14:textId="77777777" w:rsidR="00F351F0" w:rsidRPr="003A443E" w:rsidRDefault="00F351F0">
            <w:pPr>
              <w:rPr>
                <w:rFonts w:ascii="Arial" w:hAnsi="Arial" w:cs="Arial"/>
                <w:color w:val="000000"/>
                <w:sz w:val="15"/>
                <w:szCs w:val="15"/>
              </w:rPr>
            </w:pPr>
          </w:p>
          <w:p w14:paraId="2AAE8AD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511F8B6" w14:textId="77777777" w:rsidR="00B32C28" w:rsidRPr="001D3A2B" w:rsidRDefault="00B32C28">
            <w:pPr>
              <w:rPr>
                <w:rFonts w:ascii="Arial" w:hAnsi="Arial" w:cs="Arial"/>
                <w:color w:val="000000"/>
                <w:szCs w:val="24"/>
              </w:rPr>
            </w:pPr>
          </w:p>
          <w:p w14:paraId="1D7F08FB"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5D5D03CA" w14:textId="77777777" w:rsidR="006B4D39" w:rsidRDefault="006B4D39" w:rsidP="00BF74E1">
      <w:pPr>
        <w:pStyle w:val="SectionTitle"/>
        <w:rPr>
          <w:rFonts w:ascii="Arial" w:hAnsi="Arial" w:cs="Arial"/>
          <w:b w:val="0"/>
          <w:caps/>
          <w:sz w:val="15"/>
          <w:szCs w:val="15"/>
        </w:rPr>
      </w:pPr>
    </w:p>
    <w:p w14:paraId="54674C40"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52CEE5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5145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AD07D" w14:textId="77777777" w:rsidR="00A23B3E" w:rsidRPr="000953DC" w:rsidRDefault="00A23B3E">
            <w:r w:rsidRPr="000953DC">
              <w:rPr>
                <w:rFonts w:ascii="Arial" w:hAnsi="Arial" w:cs="Arial"/>
                <w:b/>
                <w:sz w:val="15"/>
                <w:szCs w:val="15"/>
              </w:rPr>
              <w:t>Risposta:</w:t>
            </w:r>
          </w:p>
        </w:tc>
      </w:tr>
      <w:tr w:rsidR="00A23B3E" w14:paraId="5434DED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FD8B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E9DA45"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37675139"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1A3CE7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13D7EF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57A4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6940DB0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18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18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81F37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0AF0C73" w14:textId="77777777" w:rsidR="00A23B3E" w:rsidRPr="00121BF6" w:rsidRDefault="00A23B3E" w:rsidP="00F351F0">
            <w:pPr>
              <w:pStyle w:val="NormaleWeb1"/>
              <w:spacing w:before="0" w:after="0"/>
              <w:jc w:val="both"/>
              <w:rPr>
                <w:rFonts w:ascii="Arial" w:hAnsi="Arial" w:cs="Arial"/>
                <w:color w:val="000000"/>
                <w:sz w:val="14"/>
                <w:szCs w:val="14"/>
              </w:rPr>
            </w:pPr>
          </w:p>
          <w:p w14:paraId="367D78A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68ABFE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F149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A356B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43B760"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188" w:hAnsi="Arial" w:cs="Arial"/>
                <w:color w:val="000000"/>
                <w:sz w:val="14"/>
                <w:szCs w:val="14"/>
                <w:u w:val="none"/>
              </w:rPr>
              <w:t>articolo 17 della legge 19 marzo 1990, n. 55</w:t>
            </w:r>
            <w:r w:rsidR="00625142" w:rsidRPr="00121BF6">
              <w:rPr>
                <w:rStyle w:val="Collegamentoipertestuale"/>
                <w:rFonts w:ascii="Arial" w:eastAsia="font118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5BDEBD7B" w14:textId="77777777" w:rsidR="00625142" w:rsidRPr="00121BF6" w:rsidRDefault="00625142">
            <w:pPr>
              <w:spacing w:before="0" w:after="0"/>
              <w:ind w:left="284" w:hanging="284"/>
              <w:jc w:val="both"/>
              <w:rPr>
                <w:rFonts w:ascii="Arial" w:hAnsi="Arial" w:cs="Arial"/>
                <w:color w:val="000000"/>
                <w:sz w:val="14"/>
                <w:szCs w:val="14"/>
              </w:rPr>
            </w:pPr>
          </w:p>
          <w:p w14:paraId="0B180F3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350BC02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ED6E9CA"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5D3B38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159A8D3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28750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1DBB7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AED4F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2C31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791F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B81B2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F7611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5598B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188" w:hAnsi="Arial" w:cs="Arial"/>
                  <w:color w:val="000000"/>
                  <w:sz w:val="14"/>
                  <w:szCs w:val="14"/>
                  <w:u w:val="none"/>
                </w:rPr>
                <w:t>a legge 12 marzo 1999, n. 68</w:t>
              </w:r>
            </w:hyperlink>
          </w:p>
          <w:p w14:paraId="18D14029" w14:textId="77777777" w:rsidR="00A23B3E" w:rsidRPr="00121BF6" w:rsidRDefault="00A23B3E">
            <w:pPr>
              <w:pStyle w:val="NormaleWeb1"/>
              <w:spacing w:before="0" w:after="0"/>
              <w:ind w:left="284"/>
              <w:jc w:val="both"/>
              <w:rPr>
                <w:rFonts w:eastAsia="font118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E9732E5" w14:textId="77777777" w:rsidR="00A23B3E" w:rsidRPr="00121BF6" w:rsidRDefault="00A23B3E">
            <w:pPr>
              <w:pStyle w:val="NormaleWeb1"/>
              <w:spacing w:before="0" w:after="0"/>
              <w:ind w:left="284" w:hanging="284"/>
              <w:jc w:val="both"/>
              <w:rPr>
                <w:rFonts w:eastAsia="font1188"/>
                <w:color w:val="000000"/>
              </w:rPr>
            </w:pPr>
          </w:p>
          <w:p w14:paraId="79885866" w14:textId="77777777" w:rsidR="00A23B3E" w:rsidRPr="00121BF6" w:rsidRDefault="00A23B3E">
            <w:pPr>
              <w:pStyle w:val="NormaleWeb1"/>
              <w:spacing w:before="0" w:after="0"/>
              <w:jc w:val="both"/>
              <w:rPr>
                <w:rFonts w:ascii="Arial" w:hAnsi="Arial" w:cs="Arial"/>
                <w:color w:val="000000"/>
                <w:sz w:val="14"/>
                <w:szCs w:val="14"/>
              </w:rPr>
            </w:pPr>
          </w:p>
          <w:p w14:paraId="7EB43FC1" w14:textId="77777777" w:rsidR="00A23B3E" w:rsidRPr="00121BF6" w:rsidRDefault="00A23B3E">
            <w:pPr>
              <w:pStyle w:val="NormaleWeb1"/>
              <w:spacing w:before="0" w:after="0"/>
              <w:jc w:val="both"/>
              <w:rPr>
                <w:rFonts w:ascii="Arial" w:hAnsi="Arial" w:cs="Arial"/>
                <w:color w:val="000000"/>
                <w:sz w:val="14"/>
                <w:szCs w:val="14"/>
              </w:rPr>
            </w:pPr>
          </w:p>
          <w:p w14:paraId="63FED54F" w14:textId="77777777" w:rsidR="00A23B3E" w:rsidRPr="00121BF6" w:rsidRDefault="00A23B3E">
            <w:pPr>
              <w:pStyle w:val="NormaleWeb1"/>
              <w:spacing w:before="0" w:after="0"/>
              <w:jc w:val="both"/>
              <w:rPr>
                <w:rFonts w:ascii="Arial" w:hAnsi="Arial" w:cs="Arial"/>
                <w:color w:val="000000"/>
                <w:sz w:val="14"/>
                <w:szCs w:val="14"/>
              </w:rPr>
            </w:pPr>
          </w:p>
          <w:p w14:paraId="424A1DD4" w14:textId="77777777" w:rsidR="00A23B3E" w:rsidRPr="00121BF6" w:rsidRDefault="00A23B3E">
            <w:pPr>
              <w:pStyle w:val="NormaleWeb1"/>
              <w:spacing w:before="0" w:after="0"/>
              <w:jc w:val="both"/>
              <w:rPr>
                <w:rFonts w:ascii="Arial" w:hAnsi="Arial" w:cs="Arial"/>
                <w:color w:val="000000"/>
                <w:sz w:val="14"/>
                <w:szCs w:val="14"/>
              </w:rPr>
            </w:pPr>
          </w:p>
          <w:p w14:paraId="30671799" w14:textId="77777777" w:rsidR="00A23B3E" w:rsidRPr="00121BF6" w:rsidRDefault="00A23B3E">
            <w:pPr>
              <w:pStyle w:val="NormaleWeb1"/>
              <w:spacing w:before="0" w:after="0"/>
              <w:jc w:val="both"/>
              <w:rPr>
                <w:rFonts w:ascii="Arial" w:hAnsi="Arial" w:cs="Arial"/>
                <w:color w:val="000000"/>
                <w:sz w:val="14"/>
                <w:szCs w:val="14"/>
              </w:rPr>
            </w:pPr>
          </w:p>
          <w:p w14:paraId="7E010A4A" w14:textId="77777777" w:rsidR="00A23B3E" w:rsidRPr="00121BF6" w:rsidRDefault="00A23B3E">
            <w:pPr>
              <w:pStyle w:val="NormaleWeb1"/>
              <w:spacing w:before="0" w:after="0"/>
              <w:jc w:val="both"/>
              <w:rPr>
                <w:rFonts w:ascii="Arial" w:hAnsi="Arial" w:cs="Arial"/>
                <w:color w:val="000000"/>
                <w:sz w:val="14"/>
                <w:szCs w:val="14"/>
              </w:rPr>
            </w:pPr>
          </w:p>
          <w:p w14:paraId="08F4C48E" w14:textId="77777777" w:rsidR="006B4D39" w:rsidRPr="00121BF6" w:rsidRDefault="006B4D39">
            <w:pPr>
              <w:pStyle w:val="NormaleWeb1"/>
              <w:spacing w:before="0" w:after="0"/>
              <w:jc w:val="both"/>
              <w:rPr>
                <w:rFonts w:ascii="Arial" w:hAnsi="Arial" w:cs="Arial"/>
                <w:color w:val="000000"/>
                <w:sz w:val="14"/>
                <w:szCs w:val="14"/>
              </w:rPr>
            </w:pPr>
          </w:p>
          <w:p w14:paraId="31251EE1" w14:textId="77777777" w:rsidR="00A23B3E" w:rsidRPr="00121BF6" w:rsidRDefault="00A23B3E">
            <w:pPr>
              <w:pStyle w:val="NormaleWeb1"/>
              <w:spacing w:before="0" w:after="0"/>
              <w:jc w:val="both"/>
              <w:rPr>
                <w:rFonts w:ascii="Arial" w:hAnsi="Arial" w:cs="Arial"/>
                <w:color w:val="000000"/>
                <w:sz w:val="14"/>
                <w:szCs w:val="14"/>
              </w:rPr>
            </w:pPr>
          </w:p>
          <w:p w14:paraId="781E666A"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18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18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14BF80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77FB3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7EC52E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363CE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BCBCF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4E9E9B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3CB73C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8808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CC5BF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F219E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5D9A68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9D7B9C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3FDF9F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18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BD5FF" w14:textId="77777777" w:rsidR="00A23B3E" w:rsidRPr="003A443E" w:rsidRDefault="00A23B3E">
            <w:pPr>
              <w:rPr>
                <w:rFonts w:ascii="Arial" w:hAnsi="Arial" w:cs="Arial"/>
                <w:color w:val="000000"/>
                <w:sz w:val="15"/>
                <w:szCs w:val="15"/>
              </w:rPr>
            </w:pPr>
          </w:p>
          <w:p w14:paraId="70FD59DF"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26DAFB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FB6C2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C71F2FC" w14:textId="77777777" w:rsidR="006A5E21" w:rsidRPr="001D3A2B" w:rsidRDefault="006A5E21" w:rsidP="005309A4">
            <w:pPr>
              <w:jc w:val="both"/>
              <w:rPr>
                <w:rFonts w:ascii="Arial" w:hAnsi="Arial" w:cs="Arial"/>
                <w:color w:val="000000"/>
                <w:sz w:val="4"/>
                <w:szCs w:val="4"/>
              </w:rPr>
            </w:pPr>
          </w:p>
          <w:p w14:paraId="7A8371F4"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FB797A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40A3D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7DB9E8C" w14:textId="77777777" w:rsidR="001D3A2B" w:rsidRPr="001D3A2B" w:rsidRDefault="001D3A2B">
            <w:pPr>
              <w:rPr>
                <w:rFonts w:ascii="Arial" w:hAnsi="Arial" w:cs="Arial"/>
                <w:color w:val="000000"/>
                <w:sz w:val="4"/>
                <w:szCs w:val="4"/>
              </w:rPr>
            </w:pPr>
          </w:p>
          <w:p w14:paraId="0F5E0FF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698406B" w14:textId="77777777" w:rsidR="00F351F0" w:rsidRPr="003A443E" w:rsidRDefault="00F351F0">
            <w:pPr>
              <w:spacing w:before="0" w:after="0"/>
              <w:ind w:left="284" w:hanging="284"/>
              <w:jc w:val="both"/>
              <w:rPr>
                <w:rFonts w:ascii="Arial" w:hAnsi="Arial" w:cs="Arial"/>
                <w:color w:val="000000"/>
                <w:sz w:val="14"/>
                <w:szCs w:val="14"/>
              </w:rPr>
            </w:pPr>
          </w:p>
          <w:p w14:paraId="39EC04BD"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E7EA585" w14:textId="77777777" w:rsidR="00F351F0" w:rsidRPr="003A443E" w:rsidRDefault="00F351F0">
            <w:pPr>
              <w:rPr>
                <w:rFonts w:ascii="Arial" w:hAnsi="Arial" w:cs="Arial"/>
                <w:color w:val="000000"/>
                <w:sz w:val="14"/>
                <w:szCs w:val="14"/>
              </w:rPr>
            </w:pPr>
          </w:p>
          <w:p w14:paraId="4BA0B78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FACC80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2835BA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4613500" w14:textId="77777777" w:rsidR="00A23B3E" w:rsidRPr="003A443E" w:rsidRDefault="00A23B3E">
            <w:pPr>
              <w:rPr>
                <w:rFonts w:ascii="Arial" w:hAnsi="Arial" w:cs="Arial"/>
                <w:color w:val="000000"/>
                <w:sz w:val="14"/>
                <w:szCs w:val="14"/>
              </w:rPr>
            </w:pPr>
          </w:p>
          <w:p w14:paraId="703AEE1B"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FCD68F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6416A0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68D909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6FF1E3D3" w14:textId="77777777" w:rsidR="006A5E21" w:rsidRPr="001D3A2B" w:rsidRDefault="006A5E21">
            <w:pPr>
              <w:rPr>
                <w:rFonts w:ascii="Arial" w:hAnsi="Arial" w:cs="Arial"/>
                <w:color w:val="000000"/>
                <w:sz w:val="4"/>
                <w:szCs w:val="4"/>
              </w:rPr>
            </w:pPr>
          </w:p>
          <w:p w14:paraId="2DBDFB1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C57128C" w14:textId="77777777" w:rsidR="00A23B3E" w:rsidRPr="003A443E" w:rsidRDefault="00A23B3E">
            <w:pPr>
              <w:rPr>
                <w:rFonts w:ascii="Arial" w:hAnsi="Arial" w:cs="Arial"/>
                <w:color w:val="000000"/>
                <w:sz w:val="14"/>
                <w:szCs w:val="14"/>
              </w:rPr>
            </w:pPr>
          </w:p>
          <w:p w14:paraId="636F7999" w14:textId="77777777" w:rsidR="00A23B3E" w:rsidRPr="003A443E" w:rsidRDefault="00A23B3E">
            <w:pPr>
              <w:rPr>
                <w:rFonts w:ascii="Arial" w:hAnsi="Arial" w:cs="Arial"/>
                <w:color w:val="000000"/>
              </w:rPr>
            </w:pPr>
          </w:p>
          <w:p w14:paraId="4698BC6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C814CE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77039A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6149C8"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A5876BE" w14:textId="77777777" w:rsidR="001D3A2B" w:rsidRDefault="001D3A2B">
            <w:pPr>
              <w:rPr>
                <w:rFonts w:ascii="Arial" w:hAnsi="Arial" w:cs="Arial"/>
                <w:color w:val="000000"/>
                <w:sz w:val="14"/>
                <w:szCs w:val="14"/>
              </w:rPr>
            </w:pPr>
          </w:p>
          <w:p w14:paraId="4ED01EE1"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2B52C40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DCDA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6A741"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74B359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13838C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4E644F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F187F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F8B67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7DAB0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163E2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5B0A2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A1458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4F5DB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ED278C"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312F881" w14:textId="77777777" w:rsidR="00A23B3E" w:rsidRDefault="00A23B3E">
      <w:pPr>
        <w:spacing w:before="0" w:after="0"/>
        <w:rPr>
          <w:rFonts w:ascii="Arial" w:hAnsi="Arial" w:cs="Arial"/>
          <w:sz w:val="17"/>
          <w:szCs w:val="17"/>
        </w:rPr>
      </w:pPr>
    </w:p>
    <w:p w14:paraId="49D4541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71ABC1E9" w14:textId="77777777" w:rsidR="00A23B3E" w:rsidRPr="00DE4996" w:rsidRDefault="00A23B3E">
      <w:pPr>
        <w:spacing w:before="0" w:after="0"/>
        <w:rPr>
          <w:rFonts w:ascii="Arial" w:hAnsi="Arial" w:cs="Arial"/>
          <w:sz w:val="16"/>
          <w:szCs w:val="16"/>
        </w:rPr>
      </w:pPr>
    </w:p>
    <w:p w14:paraId="653AFEA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347516A" w14:textId="77777777" w:rsidR="00A23B3E" w:rsidRDefault="00A23B3E">
      <w:pPr>
        <w:pStyle w:val="Titolo1"/>
        <w:spacing w:before="0" w:after="0"/>
        <w:rPr>
          <w:sz w:val="16"/>
          <w:szCs w:val="16"/>
        </w:rPr>
      </w:pPr>
    </w:p>
    <w:p w14:paraId="020B0AB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421867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CA661E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6068B7A" w14:textId="77777777" w:rsidR="00A23B3E" w:rsidRDefault="00A23B3E">
            <w:r>
              <w:rPr>
                <w:rFonts w:ascii="Arial" w:hAnsi="Arial" w:cs="Arial"/>
                <w:b/>
                <w:sz w:val="15"/>
                <w:szCs w:val="15"/>
              </w:rPr>
              <w:t>Risposta</w:t>
            </w:r>
          </w:p>
        </w:tc>
      </w:tr>
      <w:tr w:rsidR="00A23B3E" w14:paraId="2B68E13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531219B"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8E319FE"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7194E0CE" w14:textId="77777777" w:rsidR="00A23B3E" w:rsidRDefault="00A23B3E">
      <w:pPr>
        <w:pStyle w:val="SectionTitle"/>
        <w:spacing w:after="120"/>
        <w:jc w:val="both"/>
        <w:rPr>
          <w:rFonts w:ascii="Arial" w:hAnsi="Arial" w:cs="Arial"/>
          <w:b w:val="0"/>
          <w:caps/>
          <w:sz w:val="16"/>
          <w:szCs w:val="16"/>
        </w:rPr>
      </w:pPr>
    </w:p>
    <w:p w14:paraId="77813944"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37EDE6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DF40E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753F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CCDAD5" w14:textId="77777777" w:rsidR="00A23B3E" w:rsidRDefault="00A23B3E">
            <w:r>
              <w:rPr>
                <w:rFonts w:ascii="Arial" w:hAnsi="Arial" w:cs="Arial"/>
                <w:b/>
                <w:sz w:val="15"/>
                <w:szCs w:val="15"/>
              </w:rPr>
              <w:t>Risposta</w:t>
            </w:r>
          </w:p>
        </w:tc>
      </w:tr>
      <w:tr w:rsidR="00A23B3E" w14:paraId="39302C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6887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50EC17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07920"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2D38F5F" w14:textId="77777777" w:rsidR="00A23B3E" w:rsidRDefault="00A23B3E">
            <w:r>
              <w:rPr>
                <w:rFonts w:ascii="Arial" w:hAnsi="Arial" w:cs="Arial"/>
                <w:sz w:val="15"/>
                <w:szCs w:val="15"/>
              </w:rPr>
              <w:t>[…………][……..…][…………]</w:t>
            </w:r>
          </w:p>
        </w:tc>
      </w:tr>
      <w:tr w:rsidR="00A23B3E" w14:paraId="27D7F62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677A5"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0F899A8" w14:textId="77777777" w:rsidR="00A23B3E" w:rsidRDefault="00A23B3E">
            <w:pPr>
              <w:pStyle w:val="Paragrafoelenco1"/>
              <w:tabs>
                <w:tab w:val="left" w:pos="284"/>
              </w:tabs>
              <w:ind w:left="284"/>
              <w:rPr>
                <w:rFonts w:ascii="Arial" w:hAnsi="Arial" w:cs="Arial"/>
                <w:sz w:val="15"/>
                <w:szCs w:val="15"/>
              </w:rPr>
            </w:pPr>
          </w:p>
          <w:p w14:paraId="3C2B9C05"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00D4B6C"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1365BF"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8331F7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49D75E" w14:textId="77777777" w:rsidR="00A23B3E" w:rsidRDefault="00A23B3E">
            <w:r>
              <w:rPr>
                <w:rFonts w:ascii="Arial" w:hAnsi="Arial" w:cs="Arial"/>
                <w:sz w:val="15"/>
                <w:szCs w:val="15"/>
              </w:rPr>
              <w:t>[…………][……….…][…………]</w:t>
            </w:r>
          </w:p>
        </w:tc>
      </w:tr>
    </w:tbl>
    <w:p w14:paraId="230B4189" w14:textId="77777777" w:rsidR="00A23B3E" w:rsidRDefault="00A23B3E">
      <w:pPr>
        <w:pStyle w:val="SectionTitle"/>
        <w:spacing w:before="0" w:after="0"/>
        <w:jc w:val="both"/>
        <w:rPr>
          <w:rFonts w:ascii="Arial" w:hAnsi="Arial" w:cs="Arial"/>
          <w:sz w:val="4"/>
          <w:szCs w:val="4"/>
        </w:rPr>
      </w:pPr>
    </w:p>
    <w:p w14:paraId="01DDF8EB" w14:textId="77777777" w:rsidR="00A23B3E" w:rsidRDefault="00A23B3E">
      <w:pPr>
        <w:spacing w:before="0"/>
      </w:pPr>
    </w:p>
    <w:p w14:paraId="3BA3022C" w14:textId="77777777" w:rsidR="00A23B3E" w:rsidRDefault="00A23B3E">
      <w:pPr>
        <w:pStyle w:val="SectionTitle"/>
        <w:pageBreakBefore/>
        <w:spacing w:before="0" w:after="0"/>
        <w:jc w:val="both"/>
        <w:rPr>
          <w:rFonts w:ascii="Arial" w:hAnsi="Arial" w:cs="Arial"/>
          <w:b w:val="0"/>
          <w:caps/>
          <w:sz w:val="15"/>
          <w:szCs w:val="15"/>
        </w:rPr>
      </w:pPr>
    </w:p>
    <w:p w14:paraId="779731AB"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E595C3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91011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4786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B3AE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3614B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5DE6B"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2B2AFBF" w14:textId="77777777" w:rsidR="00A23B3E" w:rsidRDefault="00A23B3E">
            <w:pPr>
              <w:ind w:left="284" w:hanging="284"/>
              <w:rPr>
                <w:rFonts w:ascii="Arial" w:hAnsi="Arial" w:cs="Arial"/>
                <w:b/>
                <w:sz w:val="12"/>
                <w:szCs w:val="12"/>
              </w:rPr>
            </w:pPr>
          </w:p>
          <w:p w14:paraId="4C0D1C69" w14:textId="77777777" w:rsidR="00A23B3E" w:rsidRDefault="00A23B3E">
            <w:pPr>
              <w:ind w:left="284" w:hanging="284"/>
              <w:rPr>
                <w:rFonts w:ascii="Arial" w:hAnsi="Arial" w:cs="Arial"/>
                <w:sz w:val="12"/>
                <w:szCs w:val="12"/>
              </w:rPr>
            </w:pPr>
            <w:r>
              <w:rPr>
                <w:rFonts w:ascii="Arial" w:hAnsi="Arial" w:cs="Arial"/>
                <w:b/>
                <w:sz w:val="15"/>
                <w:szCs w:val="15"/>
              </w:rPr>
              <w:t>e/o,</w:t>
            </w:r>
          </w:p>
          <w:p w14:paraId="2E07C2E2" w14:textId="77777777" w:rsidR="00A23B3E" w:rsidRDefault="00A23B3E">
            <w:pPr>
              <w:ind w:left="284" w:hanging="142"/>
              <w:rPr>
                <w:rFonts w:ascii="Arial" w:hAnsi="Arial" w:cs="Arial"/>
                <w:sz w:val="12"/>
                <w:szCs w:val="12"/>
              </w:rPr>
            </w:pPr>
          </w:p>
          <w:p w14:paraId="7ACC30AA"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673DE6D"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8A808"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0C309BC" w14:textId="77777777" w:rsidR="00A23B3E" w:rsidRDefault="00A23B3E">
            <w:pPr>
              <w:rPr>
                <w:rFonts w:ascii="Arial" w:hAnsi="Arial" w:cs="Arial"/>
                <w:sz w:val="15"/>
                <w:szCs w:val="15"/>
              </w:rPr>
            </w:pPr>
            <w:r>
              <w:rPr>
                <w:rFonts w:ascii="Arial" w:hAnsi="Arial" w:cs="Arial"/>
                <w:sz w:val="15"/>
                <w:szCs w:val="15"/>
              </w:rPr>
              <w:t>[……], [……] […] valuta</w:t>
            </w:r>
          </w:p>
          <w:p w14:paraId="55592812" w14:textId="77777777" w:rsidR="00A23B3E" w:rsidRDefault="00A23B3E">
            <w:pPr>
              <w:rPr>
                <w:rFonts w:ascii="Arial" w:hAnsi="Arial" w:cs="Arial"/>
                <w:sz w:val="15"/>
                <w:szCs w:val="15"/>
              </w:rPr>
            </w:pPr>
          </w:p>
          <w:p w14:paraId="58630BE9" w14:textId="77777777" w:rsidR="00A23B3E" w:rsidRDefault="00A23B3E">
            <w:pPr>
              <w:rPr>
                <w:rFonts w:ascii="Arial" w:hAnsi="Arial" w:cs="Arial"/>
                <w:sz w:val="15"/>
                <w:szCs w:val="15"/>
              </w:rPr>
            </w:pPr>
          </w:p>
          <w:p w14:paraId="6ACCD8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FAD389A" w14:textId="77777777" w:rsidR="00A23B3E" w:rsidRDefault="00A23B3E">
            <w:r>
              <w:rPr>
                <w:rFonts w:ascii="Arial" w:hAnsi="Arial" w:cs="Arial"/>
                <w:sz w:val="15"/>
                <w:szCs w:val="15"/>
              </w:rPr>
              <w:t>[…….…][……..…][……..…]</w:t>
            </w:r>
          </w:p>
        </w:tc>
      </w:tr>
      <w:tr w:rsidR="00A23B3E" w14:paraId="69D73E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AB717"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E3EA7B9" w14:textId="77777777" w:rsidR="00A23B3E" w:rsidRDefault="00A23B3E">
            <w:pPr>
              <w:rPr>
                <w:rFonts w:ascii="Arial" w:hAnsi="Arial" w:cs="Arial"/>
                <w:sz w:val="15"/>
                <w:szCs w:val="15"/>
              </w:rPr>
            </w:pPr>
            <w:r>
              <w:rPr>
                <w:rFonts w:ascii="Arial" w:hAnsi="Arial" w:cs="Arial"/>
                <w:b/>
                <w:sz w:val="15"/>
                <w:szCs w:val="15"/>
              </w:rPr>
              <w:t>e/o,</w:t>
            </w:r>
          </w:p>
          <w:p w14:paraId="24B55128"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AF723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89A6A"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318B58B" w14:textId="77777777" w:rsidR="00A23B3E" w:rsidRDefault="00A23B3E">
            <w:pPr>
              <w:rPr>
                <w:rFonts w:ascii="Arial" w:hAnsi="Arial" w:cs="Arial"/>
                <w:sz w:val="15"/>
                <w:szCs w:val="15"/>
              </w:rPr>
            </w:pPr>
            <w:r>
              <w:rPr>
                <w:rFonts w:ascii="Arial" w:hAnsi="Arial" w:cs="Arial"/>
                <w:sz w:val="15"/>
                <w:szCs w:val="15"/>
              </w:rPr>
              <w:t>[……], [……] […] valuta</w:t>
            </w:r>
          </w:p>
          <w:p w14:paraId="05F9519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8BBDB42" w14:textId="77777777" w:rsidR="00A23B3E" w:rsidRDefault="00A23B3E">
            <w:r>
              <w:rPr>
                <w:rFonts w:ascii="Arial" w:hAnsi="Arial" w:cs="Arial"/>
                <w:sz w:val="15"/>
                <w:szCs w:val="15"/>
              </w:rPr>
              <w:t>[……….…][…………][…………]</w:t>
            </w:r>
          </w:p>
        </w:tc>
      </w:tr>
      <w:tr w:rsidR="00A23B3E" w14:paraId="4EE96D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137C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15D06B" w14:textId="77777777" w:rsidR="00A23B3E" w:rsidRDefault="00A23B3E">
            <w:r>
              <w:rPr>
                <w:rFonts w:ascii="Arial" w:hAnsi="Arial" w:cs="Arial"/>
                <w:sz w:val="15"/>
                <w:szCs w:val="15"/>
              </w:rPr>
              <w:t>[……]</w:t>
            </w:r>
          </w:p>
        </w:tc>
      </w:tr>
      <w:tr w:rsidR="00A23B3E" w14:paraId="553047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4D5C9"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C2A7B33"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5450B"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EF697F3" w14:textId="77777777" w:rsidR="00A23B3E" w:rsidRDefault="00A23B3E">
            <w:r>
              <w:rPr>
                <w:rFonts w:ascii="Arial" w:hAnsi="Arial" w:cs="Arial"/>
                <w:sz w:val="15"/>
                <w:szCs w:val="15"/>
              </w:rPr>
              <w:t>[………..…][…………][……….…]</w:t>
            </w:r>
          </w:p>
        </w:tc>
      </w:tr>
      <w:tr w:rsidR="00A23B3E" w14:paraId="2F1947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58E96"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3DBE2EB"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CFD5A" w14:textId="77777777" w:rsidR="00A23B3E" w:rsidRDefault="00A23B3E">
            <w:pPr>
              <w:rPr>
                <w:rFonts w:ascii="Arial" w:hAnsi="Arial" w:cs="Arial"/>
                <w:sz w:val="15"/>
                <w:szCs w:val="15"/>
              </w:rPr>
            </w:pPr>
            <w:r>
              <w:rPr>
                <w:rFonts w:ascii="Arial" w:hAnsi="Arial" w:cs="Arial"/>
                <w:sz w:val="15"/>
                <w:szCs w:val="15"/>
              </w:rPr>
              <w:t>[……] […] valuta</w:t>
            </w:r>
          </w:p>
          <w:p w14:paraId="22B05770"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2173356"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40104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145BD"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26D4BA9"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C70B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07D83B5"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A32A56C" w14:textId="77777777" w:rsidR="00A23B3E" w:rsidRDefault="00A23B3E">
            <w:r>
              <w:rPr>
                <w:rFonts w:ascii="Arial" w:hAnsi="Arial" w:cs="Arial"/>
                <w:sz w:val="15"/>
                <w:szCs w:val="15"/>
              </w:rPr>
              <w:t>[…………..][……….…][………..…]</w:t>
            </w:r>
          </w:p>
        </w:tc>
      </w:tr>
    </w:tbl>
    <w:p w14:paraId="062749D3" w14:textId="77777777" w:rsidR="00A23B3E" w:rsidRDefault="00A23B3E">
      <w:pPr>
        <w:pStyle w:val="SectionTitle"/>
        <w:spacing w:before="0" w:after="0"/>
        <w:jc w:val="both"/>
        <w:rPr>
          <w:rFonts w:ascii="Arial" w:hAnsi="Arial" w:cs="Arial"/>
          <w:caps/>
          <w:sz w:val="15"/>
          <w:szCs w:val="15"/>
        </w:rPr>
      </w:pPr>
    </w:p>
    <w:p w14:paraId="2C47E6F1" w14:textId="77777777" w:rsidR="00A23B3E" w:rsidRDefault="00A23B3E">
      <w:pPr>
        <w:pStyle w:val="Titolo1"/>
        <w:spacing w:before="0" w:after="0"/>
        <w:ind w:left="850"/>
        <w:rPr>
          <w:sz w:val="16"/>
          <w:szCs w:val="16"/>
        </w:rPr>
      </w:pPr>
    </w:p>
    <w:p w14:paraId="5D73635F"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EB819B7" w14:textId="77777777" w:rsidR="00A23B3E" w:rsidRPr="003A443E" w:rsidRDefault="00A23B3E">
      <w:pPr>
        <w:pStyle w:val="Titolo1"/>
        <w:spacing w:before="0" w:after="0"/>
        <w:ind w:left="850"/>
        <w:rPr>
          <w:color w:val="000000"/>
          <w:sz w:val="16"/>
          <w:szCs w:val="16"/>
        </w:rPr>
      </w:pPr>
    </w:p>
    <w:p w14:paraId="67BF520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FE13B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ABA80"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17FD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2F314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388E3"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2C74F8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28019"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93936AB" w14:textId="77777777" w:rsidR="00A23B3E" w:rsidRDefault="00A23B3E">
            <w:r>
              <w:rPr>
                <w:rFonts w:ascii="Arial" w:hAnsi="Arial" w:cs="Arial"/>
                <w:sz w:val="15"/>
                <w:szCs w:val="15"/>
              </w:rPr>
              <w:t>[…………][………..…][……….…]</w:t>
            </w:r>
          </w:p>
        </w:tc>
      </w:tr>
      <w:tr w:rsidR="00A23B3E" w14:paraId="48D576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590C4"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79F78B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6AFDD"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BF591A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99BAD3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6E13131"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829253A"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D8608A7"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A069554" w14:textId="77777777" w:rsidR="00A23B3E" w:rsidRDefault="00A23B3E">
                  <w:r>
                    <w:rPr>
                      <w:rFonts w:ascii="Arial" w:hAnsi="Arial" w:cs="Arial"/>
                      <w:sz w:val="15"/>
                      <w:szCs w:val="15"/>
                    </w:rPr>
                    <w:t>destinatari</w:t>
                  </w:r>
                </w:p>
              </w:tc>
            </w:tr>
            <w:tr w:rsidR="00A23B3E" w14:paraId="6C93937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45171A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380BBA6"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ABB5CF"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26A8C42" w14:textId="77777777" w:rsidR="00A23B3E" w:rsidRDefault="00A23B3E">
                  <w:pPr>
                    <w:rPr>
                      <w:rFonts w:ascii="Arial" w:hAnsi="Arial" w:cs="Arial"/>
                      <w:sz w:val="15"/>
                      <w:szCs w:val="15"/>
                    </w:rPr>
                  </w:pPr>
                </w:p>
              </w:tc>
            </w:tr>
          </w:tbl>
          <w:p w14:paraId="748C6396" w14:textId="77777777" w:rsidR="00A23B3E" w:rsidRDefault="00A23B3E">
            <w:pPr>
              <w:rPr>
                <w:rFonts w:ascii="Arial" w:hAnsi="Arial" w:cs="Arial"/>
                <w:sz w:val="15"/>
                <w:szCs w:val="15"/>
              </w:rPr>
            </w:pPr>
          </w:p>
        </w:tc>
      </w:tr>
      <w:tr w:rsidR="00A23B3E" w14:paraId="54D538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9C365"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D39C0B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35A8A"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56910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5FA5D"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28F1D" w14:textId="77777777" w:rsidR="00A23B3E" w:rsidRDefault="00A23B3E">
            <w:r>
              <w:rPr>
                <w:rFonts w:ascii="Arial" w:hAnsi="Arial" w:cs="Arial"/>
                <w:sz w:val="15"/>
                <w:szCs w:val="15"/>
              </w:rPr>
              <w:t>[……….…]</w:t>
            </w:r>
          </w:p>
        </w:tc>
      </w:tr>
      <w:tr w:rsidR="00A23B3E" w14:paraId="39163D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6C9C3"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6F3DE" w14:textId="77777777" w:rsidR="00A23B3E" w:rsidRDefault="00A23B3E">
            <w:r>
              <w:rPr>
                <w:rFonts w:ascii="Arial" w:hAnsi="Arial" w:cs="Arial"/>
                <w:sz w:val="15"/>
                <w:szCs w:val="15"/>
              </w:rPr>
              <w:t>[……….…]</w:t>
            </w:r>
          </w:p>
        </w:tc>
      </w:tr>
      <w:tr w:rsidR="00A23B3E" w14:paraId="041465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9E2C2"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E8CE114"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3836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4F3BBD0"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3578EE69" w14:textId="77777777" w:rsidR="00350D7E" w:rsidRDefault="00350D7E">
            <w:pPr>
              <w:rPr>
                <w:rFonts w:ascii="Arial" w:hAnsi="Arial" w:cs="Arial"/>
                <w:sz w:val="15"/>
                <w:szCs w:val="15"/>
              </w:rPr>
            </w:pPr>
          </w:p>
          <w:p w14:paraId="7B5EEF6F" w14:textId="77777777" w:rsidR="00350D7E" w:rsidRDefault="00350D7E"/>
        </w:tc>
      </w:tr>
      <w:tr w:rsidR="00A23B3E" w14:paraId="64692A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6697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888DA23"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5255DB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589DA2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2D060" w14:textId="77777777" w:rsidR="00A23B3E" w:rsidRDefault="00A23B3E">
            <w:pPr>
              <w:rPr>
                <w:rFonts w:ascii="Arial" w:hAnsi="Arial" w:cs="Arial"/>
                <w:sz w:val="15"/>
                <w:szCs w:val="15"/>
              </w:rPr>
            </w:pPr>
            <w:r>
              <w:rPr>
                <w:rFonts w:ascii="Arial" w:hAnsi="Arial" w:cs="Arial"/>
                <w:sz w:val="15"/>
                <w:szCs w:val="15"/>
              </w:rPr>
              <w:lastRenderedPageBreak/>
              <w:br/>
            </w:r>
          </w:p>
          <w:p w14:paraId="3980D448"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E5CAD18" w14:textId="77777777" w:rsidR="00A23B3E" w:rsidRDefault="00A23B3E">
            <w:r>
              <w:rPr>
                <w:rFonts w:ascii="Arial" w:hAnsi="Arial" w:cs="Arial"/>
                <w:sz w:val="15"/>
                <w:szCs w:val="15"/>
              </w:rPr>
              <w:br/>
              <w:t>b) [………..…]</w:t>
            </w:r>
          </w:p>
        </w:tc>
      </w:tr>
      <w:tr w:rsidR="00A23B3E" w14:paraId="5BAA43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0D7A8"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E095F" w14:textId="77777777" w:rsidR="00A23B3E" w:rsidRDefault="00A23B3E">
            <w:r>
              <w:rPr>
                <w:rFonts w:ascii="Arial" w:hAnsi="Arial" w:cs="Arial"/>
                <w:sz w:val="15"/>
                <w:szCs w:val="15"/>
              </w:rPr>
              <w:t>[…………..…]</w:t>
            </w:r>
          </w:p>
        </w:tc>
      </w:tr>
      <w:tr w:rsidR="00A23B3E" w14:paraId="045665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E85B8"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5CAAA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60B9519" w14:textId="77777777" w:rsidR="00A23B3E" w:rsidRDefault="00A23B3E">
            <w:pPr>
              <w:spacing w:before="0" w:after="0"/>
              <w:rPr>
                <w:rFonts w:ascii="Arial" w:hAnsi="Arial" w:cs="Arial"/>
                <w:sz w:val="15"/>
                <w:szCs w:val="15"/>
              </w:rPr>
            </w:pPr>
            <w:r>
              <w:rPr>
                <w:rFonts w:ascii="Arial" w:hAnsi="Arial" w:cs="Arial"/>
                <w:sz w:val="15"/>
                <w:szCs w:val="15"/>
              </w:rPr>
              <w:t>[…………],[……..…],</w:t>
            </w:r>
          </w:p>
          <w:p w14:paraId="75639E0B" w14:textId="77777777" w:rsidR="00A23B3E" w:rsidRDefault="00A23B3E">
            <w:pPr>
              <w:spacing w:before="0" w:after="0"/>
              <w:rPr>
                <w:rFonts w:ascii="Arial" w:hAnsi="Arial" w:cs="Arial"/>
                <w:sz w:val="15"/>
                <w:szCs w:val="15"/>
              </w:rPr>
            </w:pPr>
            <w:r>
              <w:rPr>
                <w:rFonts w:ascii="Arial" w:hAnsi="Arial" w:cs="Arial"/>
                <w:sz w:val="15"/>
                <w:szCs w:val="15"/>
              </w:rPr>
              <w:t>[…………],[……..…],</w:t>
            </w:r>
          </w:p>
          <w:p w14:paraId="09B31485" w14:textId="77777777" w:rsidR="00A23B3E" w:rsidRDefault="00A23B3E">
            <w:pPr>
              <w:spacing w:before="0" w:after="0"/>
              <w:rPr>
                <w:rFonts w:ascii="Arial" w:hAnsi="Arial" w:cs="Arial"/>
                <w:sz w:val="15"/>
                <w:szCs w:val="15"/>
              </w:rPr>
            </w:pPr>
            <w:r>
              <w:rPr>
                <w:rFonts w:ascii="Arial" w:hAnsi="Arial" w:cs="Arial"/>
                <w:sz w:val="15"/>
                <w:szCs w:val="15"/>
              </w:rPr>
              <w:t>[…………],[……..…],</w:t>
            </w:r>
          </w:p>
          <w:p w14:paraId="3626E3F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D057186" w14:textId="77777777" w:rsidR="00A23B3E" w:rsidRDefault="00A23B3E">
            <w:pPr>
              <w:spacing w:before="0" w:after="0"/>
              <w:rPr>
                <w:rFonts w:ascii="Arial" w:hAnsi="Arial" w:cs="Arial"/>
                <w:sz w:val="15"/>
                <w:szCs w:val="15"/>
              </w:rPr>
            </w:pPr>
            <w:r>
              <w:rPr>
                <w:rFonts w:ascii="Arial" w:hAnsi="Arial" w:cs="Arial"/>
                <w:sz w:val="15"/>
                <w:szCs w:val="15"/>
              </w:rPr>
              <w:t>[…………],[……..…],</w:t>
            </w:r>
          </w:p>
          <w:p w14:paraId="24E0EAE3" w14:textId="77777777" w:rsidR="00A23B3E" w:rsidRDefault="00A23B3E">
            <w:pPr>
              <w:spacing w:before="0" w:after="0"/>
              <w:rPr>
                <w:rFonts w:ascii="Arial" w:hAnsi="Arial" w:cs="Arial"/>
                <w:sz w:val="15"/>
                <w:szCs w:val="15"/>
              </w:rPr>
            </w:pPr>
            <w:r>
              <w:rPr>
                <w:rFonts w:ascii="Arial" w:hAnsi="Arial" w:cs="Arial"/>
                <w:sz w:val="15"/>
                <w:szCs w:val="15"/>
              </w:rPr>
              <w:t>[…………],[……..…],</w:t>
            </w:r>
          </w:p>
          <w:p w14:paraId="639FCBB2" w14:textId="77777777" w:rsidR="00A23B3E" w:rsidRDefault="00A23B3E">
            <w:pPr>
              <w:spacing w:before="0" w:after="0"/>
            </w:pPr>
            <w:r>
              <w:rPr>
                <w:rFonts w:ascii="Arial" w:hAnsi="Arial" w:cs="Arial"/>
                <w:sz w:val="15"/>
                <w:szCs w:val="15"/>
              </w:rPr>
              <w:t>[…………],[……..…]</w:t>
            </w:r>
          </w:p>
        </w:tc>
      </w:tr>
      <w:tr w:rsidR="00A23B3E" w14:paraId="2B1275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3803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9655D" w14:textId="77777777" w:rsidR="00A23B3E" w:rsidRDefault="00A23B3E">
            <w:r>
              <w:rPr>
                <w:rFonts w:ascii="Arial" w:hAnsi="Arial" w:cs="Arial"/>
                <w:sz w:val="15"/>
                <w:szCs w:val="15"/>
              </w:rPr>
              <w:t>[…………]</w:t>
            </w:r>
          </w:p>
        </w:tc>
      </w:tr>
      <w:tr w:rsidR="00A23B3E" w14:paraId="7EA762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421171"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42189" w14:textId="77777777" w:rsidR="00A23B3E" w:rsidRDefault="00A23B3E">
            <w:r>
              <w:rPr>
                <w:rFonts w:ascii="Arial" w:hAnsi="Arial" w:cs="Arial"/>
                <w:sz w:val="15"/>
                <w:szCs w:val="15"/>
              </w:rPr>
              <w:t>[…………]</w:t>
            </w:r>
          </w:p>
        </w:tc>
      </w:tr>
      <w:tr w:rsidR="00A23B3E" w14:paraId="3BD482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6F5222"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7AEDC4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A44BE3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A41656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CB161" w14:textId="77777777" w:rsidR="00A23B3E" w:rsidRDefault="00A23B3E">
            <w:pPr>
              <w:rPr>
                <w:rFonts w:ascii="Arial" w:hAnsi="Arial" w:cs="Arial"/>
                <w:sz w:val="15"/>
                <w:szCs w:val="15"/>
              </w:rPr>
            </w:pPr>
          </w:p>
          <w:p w14:paraId="228DCB94" w14:textId="77777777" w:rsidR="00A23B3E" w:rsidRDefault="00A23B3E">
            <w:pPr>
              <w:rPr>
                <w:rFonts w:ascii="Arial" w:hAnsi="Arial" w:cs="Arial"/>
                <w:sz w:val="15"/>
                <w:szCs w:val="15"/>
              </w:rPr>
            </w:pPr>
          </w:p>
          <w:p w14:paraId="34C7B1A0"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BF61E30" w14:textId="77777777" w:rsidR="00A23B3E" w:rsidRDefault="00A23B3E">
            <w:pPr>
              <w:rPr>
                <w:rFonts w:ascii="Arial" w:hAnsi="Arial" w:cs="Arial"/>
                <w:sz w:val="15"/>
                <w:szCs w:val="15"/>
              </w:rPr>
            </w:pPr>
          </w:p>
          <w:p w14:paraId="5BF11A30" w14:textId="77777777" w:rsidR="00A23B3E" w:rsidRDefault="00A23B3E">
            <w:pPr>
              <w:rPr>
                <w:rFonts w:ascii="Arial" w:hAnsi="Arial" w:cs="Arial"/>
                <w:sz w:val="15"/>
                <w:szCs w:val="15"/>
              </w:rPr>
            </w:pPr>
          </w:p>
          <w:p w14:paraId="4B867BED"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014D20C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EFE297" w14:textId="77777777" w:rsidR="00A23B3E" w:rsidRDefault="00A23B3E">
            <w:r>
              <w:rPr>
                <w:rFonts w:ascii="Arial" w:hAnsi="Arial" w:cs="Arial"/>
                <w:sz w:val="15"/>
                <w:szCs w:val="15"/>
              </w:rPr>
              <w:t>[……….…][……….…][…………]</w:t>
            </w:r>
          </w:p>
        </w:tc>
      </w:tr>
      <w:tr w:rsidR="00A23B3E" w14:paraId="09D425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90D85"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4A89B9B"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3665F8C"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96C80AF"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1991C"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6AB9159" w14:textId="77777777" w:rsidR="00A23B3E" w:rsidRDefault="00A23B3E">
            <w:pPr>
              <w:spacing w:before="0" w:after="0"/>
              <w:rPr>
                <w:rFonts w:ascii="Arial" w:hAnsi="Arial" w:cs="Arial"/>
                <w:sz w:val="15"/>
                <w:szCs w:val="15"/>
              </w:rPr>
            </w:pPr>
          </w:p>
          <w:p w14:paraId="2EF3FCCB" w14:textId="77777777" w:rsidR="00A23B3E" w:rsidRDefault="00A23B3E">
            <w:pPr>
              <w:spacing w:before="0" w:after="0"/>
              <w:rPr>
                <w:rFonts w:ascii="Arial" w:hAnsi="Arial" w:cs="Arial"/>
                <w:sz w:val="15"/>
                <w:szCs w:val="15"/>
              </w:rPr>
            </w:pPr>
          </w:p>
          <w:p w14:paraId="6135BC27"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5801E26" w14:textId="77777777" w:rsidR="00A23B3E" w:rsidRDefault="00A23B3E">
            <w:pPr>
              <w:spacing w:before="0" w:after="0"/>
              <w:rPr>
                <w:rFonts w:ascii="Arial" w:hAnsi="Arial" w:cs="Arial"/>
                <w:sz w:val="15"/>
                <w:szCs w:val="15"/>
              </w:rPr>
            </w:pPr>
          </w:p>
          <w:p w14:paraId="7F118CE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F57E989" w14:textId="77777777" w:rsidR="00A23B3E" w:rsidRDefault="00A23B3E">
            <w:pPr>
              <w:spacing w:before="0" w:after="0"/>
              <w:rPr>
                <w:rFonts w:ascii="Arial" w:hAnsi="Arial" w:cs="Arial"/>
                <w:sz w:val="15"/>
                <w:szCs w:val="15"/>
              </w:rPr>
            </w:pPr>
            <w:r>
              <w:rPr>
                <w:rFonts w:ascii="Arial" w:hAnsi="Arial" w:cs="Arial"/>
                <w:sz w:val="15"/>
                <w:szCs w:val="15"/>
              </w:rPr>
              <w:t>[………..…][………….…][………….…]</w:t>
            </w:r>
          </w:p>
          <w:p w14:paraId="4AA728C7" w14:textId="77777777" w:rsidR="002E43BE" w:rsidRDefault="002E43BE">
            <w:pPr>
              <w:spacing w:before="0" w:after="0"/>
            </w:pPr>
          </w:p>
        </w:tc>
      </w:tr>
      <w:tr w:rsidR="00A23B3E" w:rsidRPr="003A443E" w14:paraId="278693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A8781"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B1D191B"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9185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306D0D7" w14:textId="77777777" w:rsidR="00A23B3E" w:rsidRPr="003A443E" w:rsidRDefault="00A23B3E">
            <w:pPr>
              <w:rPr>
                <w:color w:val="000000"/>
              </w:rPr>
            </w:pPr>
            <w:r w:rsidRPr="003A443E">
              <w:rPr>
                <w:rFonts w:ascii="Arial" w:hAnsi="Arial" w:cs="Arial"/>
                <w:color w:val="000000"/>
                <w:sz w:val="15"/>
                <w:szCs w:val="15"/>
              </w:rPr>
              <w:t>[…………..][……….…][………..…]</w:t>
            </w:r>
          </w:p>
        </w:tc>
      </w:tr>
    </w:tbl>
    <w:p w14:paraId="70E04B07" w14:textId="77777777" w:rsidR="00A23B3E" w:rsidRPr="003A443E" w:rsidRDefault="00A23B3E">
      <w:pPr>
        <w:jc w:val="both"/>
        <w:rPr>
          <w:rFonts w:ascii="Arial" w:hAnsi="Arial" w:cs="Arial"/>
          <w:color w:val="000000"/>
          <w:sz w:val="15"/>
          <w:szCs w:val="15"/>
        </w:rPr>
      </w:pPr>
    </w:p>
    <w:p w14:paraId="67AB308B"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D723F01"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7F59B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7E288"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A34B9" w14:textId="77777777" w:rsidR="00A23B3E" w:rsidRDefault="00A23B3E">
            <w:r>
              <w:rPr>
                <w:rFonts w:ascii="Arial" w:hAnsi="Arial" w:cs="Arial"/>
                <w:b/>
                <w:w w:val="0"/>
                <w:sz w:val="15"/>
                <w:szCs w:val="15"/>
              </w:rPr>
              <w:t>Risposta:</w:t>
            </w:r>
          </w:p>
        </w:tc>
      </w:tr>
      <w:tr w:rsidR="00A23B3E" w14:paraId="6FB4E0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279C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0E725D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EA3222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176AE"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D12A79D" w14:textId="77777777" w:rsidR="00A23B3E" w:rsidRDefault="00A23B3E">
            <w:r>
              <w:rPr>
                <w:rFonts w:ascii="Arial" w:hAnsi="Arial" w:cs="Arial"/>
                <w:sz w:val="15"/>
                <w:szCs w:val="15"/>
              </w:rPr>
              <w:t>[……..…][…………][…………]</w:t>
            </w:r>
          </w:p>
        </w:tc>
      </w:tr>
      <w:tr w:rsidR="00A23B3E" w14:paraId="513A2B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7ECC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5E42AF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D5061C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3DD72"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8132333" w14:textId="77777777" w:rsidR="00A23B3E" w:rsidRDefault="00A23B3E">
            <w:r>
              <w:rPr>
                <w:rFonts w:ascii="Arial" w:hAnsi="Arial" w:cs="Arial"/>
                <w:sz w:val="15"/>
                <w:szCs w:val="15"/>
              </w:rPr>
              <w:t xml:space="preserve"> […………][……..…][……..…]</w:t>
            </w:r>
          </w:p>
        </w:tc>
      </w:tr>
    </w:tbl>
    <w:p w14:paraId="3FA879A2" w14:textId="77777777" w:rsidR="00A23B3E" w:rsidRDefault="00A23B3E">
      <w:pPr>
        <w:rPr>
          <w:rFonts w:ascii="Arial" w:hAnsi="Arial" w:cs="Arial"/>
          <w:sz w:val="15"/>
          <w:szCs w:val="15"/>
        </w:rPr>
      </w:pPr>
    </w:p>
    <w:p w14:paraId="3D4F13E5"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DBAFC1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65547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F666B31"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12EF2D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B0A5A"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938C01E" w14:textId="77777777" w:rsidR="00A23B3E" w:rsidRDefault="00A23B3E">
            <w:r>
              <w:rPr>
                <w:rFonts w:ascii="Arial" w:hAnsi="Arial" w:cs="Arial"/>
                <w:b/>
                <w:w w:val="0"/>
                <w:sz w:val="15"/>
                <w:szCs w:val="15"/>
              </w:rPr>
              <w:t>Risposta:</w:t>
            </w:r>
          </w:p>
        </w:tc>
      </w:tr>
      <w:tr w:rsidR="00A23B3E" w14:paraId="3894943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65DC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67E83597"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25CD8C4"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F4BB28"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DBCD33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FFF84BF"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3705D892" w14:textId="77777777" w:rsidR="00A23B3E" w:rsidRDefault="00A23B3E">
      <w:pPr>
        <w:pStyle w:val="ChapterTitle"/>
        <w:jc w:val="both"/>
        <w:rPr>
          <w:rFonts w:ascii="Arial" w:hAnsi="Arial" w:cs="Arial"/>
          <w:sz w:val="15"/>
          <w:szCs w:val="15"/>
        </w:rPr>
      </w:pPr>
    </w:p>
    <w:p w14:paraId="7652186D" w14:textId="77777777" w:rsidR="00A23B3E" w:rsidRDefault="00A23B3E" w:rsidP="00BF74E1">
      <w:pPr>
        <w:pStyle w:val="ChapterTitle"/>
        <w:rPr>
          <w:rFonts w:ascii="Arial" w:hAnsi="Arial" w:cs="Arial"/>
          <w:i/>
          <w:sz w:val="15"/>
          <w:szCs w:val="15"/>
        </w:rPr>
      </w:pPr>
      <w:r>
        <w:rPr>
          <w:sz w:val="19"/>
          <w:szCs w:val="19"/>
        </w:rPr>
        <w:t>Parte VI: Dichiarazioni finali</w:t>
      </w:r>
    </w:p>
    <w:p w14:paraId="4680011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7B59935"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CC34A4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B05D00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90A5989"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D19B138" w14:textId="77777777" w:rsidR="00A23B3E" w:rsidRDefault="00A23B3E">
      <w:pPr>
        <w:rPr>
          <w:rFonts w:ascii="Arial" w:hAnsi="Arial" w:cs="Arial"/>
          <w:i/>
          <w:sz w:val="15"/>
          <w:szCs w:val="15"/>
        </w:rPr>
      </w:pPr>
      <w:r>
        <w:rPr>
          <w:rFonts w:ascii="Arial" w:hAnsi="Arial" w:cs="Arial"/>
          <w:i/>
          <w:sz w:val="15"/>
          <w:szCs w:val="15"/>
        </w:rPr>
        <w:t xml:space="preserve"> </w:t>
      </w:r>
    </w:p>
    <w:p w14:paraId="2DB059A8" w14:textId="77777777" w:rsidR="00A23B3E" w:rsidRPr="00BF74E1" w:rsidRDefault="00A23B3E">
      <w:pPr>
        <w:rPr>
          <w:rFonts w:ascii="Arial" w:hAnsi="Arial" w:cs="Arial"/>
          <w:i/>
          <w:sz w:val="14"/>
          <w:szCs w:val="14"/>
        </w:rPr>
      </w:pPr>
    </w:p>
    <w:p w14:paraId="616C513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13751E0D" w14:textId="77777777" w:rsidR="00A23B3E" w:rsidRDefault="00A23B3E">
      <w:pPr>
        <w:pStyle w:val="Titrearticle"/>
        <w:jc w:val="both"/>
        <w:rPr>
          <w:rFonts w:ascii="Arial" w:hAnsi="Arial" w:cs="Arial"/>
          <w:sz w:val="15"/>
          <w:szCs w:val="15"/>
        </w:rPr>
      </w:pPr>
    </w:p>
    <w:p w14:paraId="0F0E957E" w14:textId="77777777" w:rsidR="000A7B33" w:rsidRDefault="000A7B33">
      <w:bookmarkStart w:id="3" w:name="_DV_C939"/>
      <w:bookmarkEnd w:id="3"/>
    </w:p>
    <w:sectPr w:rsidR="000A7B33" w:rsidSect="005309A4">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9C9E" w14:textId="77777777" w:rsidR="002E4A29" w:rsidRDefault="002E4A29">
      <w:pPr>
        <w:spacing w:before="0" w:after="0"/>
      </w:pPr>
      <w:r>
        <w:separator/>
      </w:r>
    </w:p>
  </w:endnote>
  <w:endnote w:type="continuationSeparator" w:id="0">
    <w:p w14:paraId="337D2D0E" w14:textId="77777777" w:rsidR="002E4A29" w:rsidRDefault="002E4A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ebdings"/>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ont1188">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altName w:val="Yu Gothic"/>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DejaVuSerifCondense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1C88"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14:paraId="08D65185"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C22A" w14:textId="77777777" w:rsidR="002E4A29" w:rsidRDefault="002E4A29">
      <w:pPr>
        <w:spacing w:before="0" w:after="0"/>
      </w:pPr>
      <w:r>
        <w:separator/>
      </w:r>
    </w:p>
  </w:footnote>
  <w:footnote w:type="continuationSeparator" w:id="0">
    <w:p w14:paraId="09FDA9BE" w14:textId="77777777" w:rsidR="002E4A29" w:rsidRDefault="002E4A29">
      <w:pPr>
        <w:spacing w:before="0" w:after="0"/>
      </w:pPr>
      <w:r>
        <w:continuationSeparator/>
      </w:r>
    </w:p>
  </w:footnote>
  <w:footnote w:id="1">
    <w:p w14:paraId="53809D07"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814F920"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7A6037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6DFA09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C2132DF"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0A989AD"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31384A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ED47CC3"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8C34856"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6BB030E"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F70F49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B635FA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E586E32"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1882B4F"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FF269E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1D6055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6A985B9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1FF4A8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69DC3673"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021C63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ABD65F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EFECECF"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050DFFA"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9AD2834"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2EC171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63E18FB"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751304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0B6A8A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A70EEBA"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9832A2A"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7F569D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CEB56F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B74428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6293E7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74E13A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954BEE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32C06C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B0C9A8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D90A9D2"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1CFBE65"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9C8121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B6BD22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26AFAE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D28B281"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D54F45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D17E" w14:textId="1BDCAC7F" w:rsidR="000F2139" w:rsidRDefault="000F2139" w:rsidP="000F2139">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13815777">
    <w:abstractNumId w:val="0"/>
  </w:num>
  <w:num w:numId="2" w16cid:durableId="1762875049">
    <w:abstractNumId w:val="1"/>
  </w:num>
  <w:num w:numId="3" w16cid:durableId="1293631561">
    <w:abstractNumId w:val="2"/>
  </w:num>
  <w:num w:numId="4" w16cid:durableId="1899823897">
    <w:abstractNumId w:val="3"/>
  </w:num>
  <w:num w:numId="5" w16cid:durableId="391272987">
    <w:abstractNumId w:val="4"/>
  </w:num>
  <w:num w:numId="6" w16cid:durableId="212696314">
    <w:abstractNumId w:val="5"/>
  </w:num>
  <w:num w:numId="7" w16cid:durableId="1647664113">
    <w:abstractNumId w:val="6"/>
  </w:num>
  <w:num w:numId="8" w16cid:durableId="1852840924">
    <w:abstractNumId w:val="7"/>
  </w:num>
  <w:num w:numId="9" w16cid:durableId="86731612">
    <w:abstractNumId w:val="8"/>
  </w:num>
  <w:num w:numId="10" w16cid:durableId="2116052154">
    <w:abstractNumId w:val="9"/>
  </w:num>
  <w:num w:numId="11" w16cid:durableId="311712860">
    <w:abstractNumId w:val="10"/>
  </w:num>
  <w:num w:numId="12" w16cid:durableId="195582221">
    <w:abstractNumId w:val="11"/>
  </w:num>
  <w:num w:numId="13" w16cid:durableId="474563562">
    <w:abstractNumId w:val="12"/>
  </w:num>
  <w:num w:numId="14" w16cid:durableId="841820342">
    <w:abstractNumId w:val="13"/>
  </w:num>
  <w:num w:numId="15" w16cid:durableId="85814229">
    <w:abstractNumId w:val="14"/>
  </w:num>
  <w:num w:numId="16" w16cid:durableId="5688100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0D19"/>
    <w:rsid w:val="000576F3"/>
    <w:rsid w:val="00076DCA"/>
    <w:rsid w:val="000953DC"/>
    <w:rsid w:val="000A7B33"/>
    <w:rsid w:val="000B5314"/>
    <w:rsid w:val="000E5FBC"/>
    <w:rsid w:val="000F2139"/>
    <w:rsid w:val="00121BF6"/>
    <w:rsid w:val="001507AC"/>
    <w:rsid w:val="001752F0"/>
    <w:rsid w:val="001D3A2B"/>
    <w:rsid w:val="001D56C2"/>
    <w:rsid w:val="001F35A9"/>
    <w:rsid w:val="00270DA2"/>
    <w:rsid w:val="002A21BC"/>
    <w:rsid w:val="002C169E"/>
    <w:rsid w:val="002D50E9"/>
    <w:rsid w:val="002E43BE"/>
    <w:rsid w:val="002E4A29"/>
    <w:rsid w:val="00316FAD"/>
    <w:rsid w:val="00350D7E"/>
    <w:rsid w:val="0036728A"/>
    <w:rsid w:val="00384132"/>
    <w:rsid w:val="003A443E"/>
    <w:rsid w:val="003A63BF"/>
    <w:rsid w:val="003B3636"/>
    <w:rsid w:val="003E60D1"/>
    <w:rsid w:val="003E7810"/>
    <w:rsid w:val="004234D1"/>
    <w:rsid w:val="00516CEA"/>
    <w:rsid w:val="005309A4"/>
    <w:rsid w:val="00583402"/>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82D13"/>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4414B"/>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7DB1EF"/>
  <w15:chartTrackingRefBased/>
  <w15:docId w15:val="{C64C7903-9502-448C-A787-8879894A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188"/>
      <w:b/>
      <w:bCs/>
      <w:smallCaps/>
      <w:szCs w:val="28"/>
    </w:rPr>
  </w:style>
  <w:style w:type="paragraph" w:styleId="Titolo2">
    <w:name w:val="heading 2"/>
    <w:basedOn w:val="Normale"/>
    <w:qFormat/>
    <w:pPr>
      <w:keepNext/>
      <w:outlineLvl w:val="1"/>
    </w:pPr>
    <w:rPr>
      <w:rFonts w:eastAsia="font1188"/>
      <w:b/>
      <w:bCs/>
      <w:szCs w:val="26"/>
    </w:rPr>
  </w:style>
  <w:style w:type="paragraph" w:styleId="Titolo3">
    <w:name w:val="heading 3"/>
    <w:basedOn w:val="Normale"/>
    <w:qFormat/>
    <w:pPr>
      <w:keepNext/>
      <w:outlineLvl w:val="2"/>
    </w:pPr>
    <w:rPr>
      <w:rFonts w:eastAsia="font1188"/>
      <w:bCs/>
      <w:i/>
    </w:rPr>
  </w:style>
  <w:style w:type="paragraph" w:styleId="Titolo4">
    <w:name w:val="heading 4"/>
    <w:basedOn w:val="Normale"/>
    <w:qFormat/>
    <w:pPr>
      <w:keepNext/>
      <w:outlineLvl w:val="3"/>
    </w:pPr>
    <w:rPr>
      <w:rFonts w:eastAsia="font1188"/>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188" w:hAnsi="Times New Roman" w:cs="Times New Roman"/>
      <w:b/>
      <w:bCs/>
      <w:smallCaps/>
      <w:sz w:val="24"/>
      <w:szCs w:val="28"/>
      <w:lang w:eastAsia="it-IT" w:bidi="it-IT"/>
    </w:rPr>
  </w:style>
  <w:style w:type="character" w:customStyle="1" w:styleId="Titolo2Carattere">
    <w:name w:val="Titolo 2 Carattere"/>
    <w:rPr>
      <w:rFonts w:ascii="Times New Roman" w:eastAsia="font1188" w:hAnsi="Times New Roman" w:cs="Times New Roman"/>
      <w:b/>
      <w:bCs/>
      <w:sz w:val="24"/>
      <w:szCs w:val="26"/>
      <w:lang w:eastAsia="it-IT" w:bidi="it-IT"/>
    </w:rPr>
  </w:style>
  <w:style w:type="character" w:customStyle="1" w:styleId="Titolo3Carattere">
    <w:name w:val="Titolo 3 Carattere"/>
    <w:rPr>
      <w:rFonts w:ascii="Times New Roman" w:eastAsia="font1188" w:hAnsi="Times New Roman" w:cs="Times New Roman"/>
      <w:bCs/>
      <w:i/>
      <w:sz w:val="24"/>
      <w:lang w:eastAsia="it-IT" w:bidi="it-IT"/>
    </w:rPr>
  </w:style>
  <w:style w:type="character" w:customStyle="1" w:styleId="Titolo4Carattere">
    <w:name w:val="Titolo 4 Carattere"/>
    <w:rPr>
      <w:rFonts w:ascii="Times New Roman" w:eastAsia="font118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Menzionenonrisolta">
    <w:name w:val="Unresolved Mention"/>
    <w:basedOn w:val="Carpredefinitoparagrafo"/>
    <w:uiPriority w:val="99"/>
    <w:semiHidden/>
    <w:unhideWhenUsed/>
    <w:rsid w:val="00050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5F7-D139-45B4-8647-978FD0B9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6394</Words>
  <Characters>36447</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42756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Rita Casotti</cp:lastModifiedBy>
  <cp:revision>6</cp:revision>
  <cp:lastPrinted>2016-07-15T13:50:00Z</cp:lastPrinted>
  <dcterms:created xsi:type="dcterms:W3CDTF">2022-07-14T16:49:00Z</dcterms:created>
  <dcterms:modified xsi:type="dcterms:W3CDTF">2023-02-17T11:16:00Z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