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C763" w14:textId="132FAD86" w:rsidR="00A23B3E" w:rsidRDefault="00A23B3E" w:rsidP="00050D19">
      <w:pPr>
        <w:pStyle w:val="Titolo1"/>
        <w:jc w:val="center"/>
        <w:rPr>
          <w:sz w:val="20"/>
          <w:szCs w:val="20"/>
        </w:rPr>
      </w:pPr>
      <w:r>
        <w:t>Allegato</w:t>
      </w:r>
    </w:p>
    <w:p w14:paraId="2D2316E7" w14:textId="77777777" w:rsidR="00A23B3E" w:rsidRDefault="00A23B3E">
      <w:pPr>
        <w:pStyle w:val="Annexetitre"/>
        <w:spacing w:before="0" w:after="0"/>
        <w:jc w:val="both"/>
        <w:rPr>
          <w:caps/>
          <w:sz w:val="16"/>
          <w:szCs w:val="16"/>
          <w:u w:val="none"/>
        </w:rPr>
      </w:pPr>
    </w:p>
    <w:p w14:paraId="36327229" w14:textId="77777777" w:rsidR="00A23B3E" w:rsidRDefault="00A23B3E" w:rsidP="00A30CBB">
      <w:pPr>
        <w:pStyle w:val="Annexetitre"/>
        <w:spacing w:before="0" w:after="0"/>
      </w:pPr>
      <w:r>
        <w:rPr>
          <w:caps/>
          <w:sz w:val="16"/>
          <w:szCs w:val="16"/>
          <w:u w:val="none"/>
        </w:rPr>
        <w:t>Modello di formulario peril documento di gara unico europeo (DGUE)</w:t>
      </w:r>
    </w:p>
    <w:p w14:paraId="48526B5B" w14:textId="77777777" w:rsidR="00A23B3E" w:rsidRDefault="00A23B3E" w:rsidP="00FB3543">
      <w:pPr>
        <w:spacing w:before="0" w:after="0"/>
      </w:pPr>
    </w:p>
    <w:p w14:paraId="1CED617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9C00EA8" w14:textId="77777777" w:rsidR="00A23B3E" w:rsidRDefault="00A23B3E">
      <w:pPr>
        <w:spacing w:before="0" w:after="0"/>
      </w:pPr>
    </w:p>
    <w:p w14:paraId="37FF1E5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13CE61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85420C7" w14:textId="3031D025"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w:t>
      </w:r>
      <w:r w:rsidR="00027AF9">
        <w:rPr>
          <w:rFonts w:ascii="Arial" w:hAnsi="Arial" w:cs="Arial"/>
          <w:b/>
          <w:sz w:val="15"/>
          <w:szCs w:val="15"/>
        </w:rPr>
        <w:t xml:space="preserve"> </w:t>
      </w:r>
      <w:r w:rsidR="00674249" w:rsidRPr="00674249">
        <w:rPr>
          <w:rFonts w:ascii="Arial" w:hAnsi="Arial" w:cs="Arial"/>
          <w:b/>
          <w:sz w:val="15"/>
          <w:szCs w:val="15"/>
        </w:rPr>
        <w:t>2022/S 252-733963</w:t>
      </w:r>
    </w:p>
    <w:p w14:paraId="3E7A480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4296D2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744CAD94" w14:textId="07B27C95" w:rsidR="003A63BF" w:rsidRPr="003A63BF" w:rsidRDefault="003A63B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aps/>
          <w:sz w:val="16"/>
          <w:szCs w:val="16"/>
        </w:rPr>
      </w:pPr>
      <w:r w:rsidRPr="003A63BF">
        <w:rPr>
          <w:rFonts w:ascii="Arial" w:hAnsi="Arial" w:cs="Arial"/>
          <w:b/>
          <w:caps/>
          <w:sz w:val="16"/>
          <w:szCs w:val="16"/>
        </w:rPr>
        <w:t>Numero dell'avviso nella GURI V Serie Speciale – Contratti pubblici n</w:t>
      </w:r>
      <w:r w:rsidR="00FA6F90">
        <w:rPr>
          <w:rFonts w:ascii="Arial" w:hAnsi="Arial" w:cs="Arial"/>
          <w:b/>
          <w:caps/>
          <w:sz w:val="16"/>
          <w:szCs w:val="16"/>
        </w:rPr>
        <w:t xml:space="preserve">. </w:t>
      </w:r>
      <w:r w:rsidR="00027AF9">
        <w:rPr>
          <w:rFonts w:ascii="Arial" w:hAnsi="Arial" w:cs="Arial"/>
          <w:b/>
          <w:caps/>
          <w:sz w:val="16"/>
          <w:szCs w:val="16"/>
        </w:rPr>
        <w:t>152 DEL 30/12/2022</w:t>
      </w:r>
    </w:p>
    <w:p w14:paraId="3CAC0D43" w14:textId="77777777" w:rsidR="00FB3543" w:rsidRDefault="00FB3543" w:rsidP="00FB3543">
      <w:pPr>
        <w:pStyle w:val="SectionTitle"/>
        <w:spacing w:before="0" w:after="0"/>
        <w:jc w:val="both"/>
        <w:rPr>
          <w:rFonts w:ascii="Arial" w:hAnsi="Arial" w:cs="Arial"/>
          <w:b w:val="0"/>
          <w:caps/>
          <w:sz w:val="16"/>
          <w:szCs w:val="16"/>
        </w:rPr>
      </w:pPr>
    </w:p>
    <w:p w14:paraId="2F859EF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430BC4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7B541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3D95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6C25E" w14:textId="77777777" w:rsidR="00A23B3E" w:rsidRDefault="00A23B3E">
            <w:r>
              <w:rPr>
                <w:rFonts w:ascii="Arial" w:hAnsi="Arial" w:cs="Arial"/>
                <w:b/>
                <w:sz w:val="14"/>
                <w:szCs w:val="14"/>
              </w:rPr>
              <w:t>Risposta:</w:t>
            </w:r>
          </w:p>
        </w:tc>
      </w:tr>
      <w:tr w:rsidR="00A23B3E" w14:paraId="75C48F9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686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A6CC57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F7A55" w14:textId="262C1A73"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3A63BF">
              <w:rPr>
                <w:rFonts w:ascii="Arial" w:hAnsi="Arial" w:cs="Arial"/>
                <w:color w:val="000000"/>
                <w:sz w:val="14"/>
                <w:szCs w:val="14"/>
              </w:rPr>
              <w:t xml:space="preserve">COMUNE DI </w:t>
            </w:r>
            <w:r w:rsidR="0052640E">
              <w:rPr>
                <w:rFonts w:ascii="Arial" w:hAnsi="Arial" w:cs="Arial"/>
                <w:color w:val="000000"/>
                <w:sz w:val="14"/>
                <w:szCs w:val="14"/>
              </w:rPr>
              <w:t>QUATTRO CASTELLA</w:t>
            </w:r>
            <w:r w:rsidRPr="003A443E">
              <w:rPr>
                <w:rFonts w:ascii="Arial" w:hAnsi="Arial" w:cs="Arial"/>
                <w:color w:val="000000"/>
                <w:sz w:val="14"/>
                <w:szCs w:val="14"/>
              </w:rPr>
              <w:t xml:space="preserve">  ] </w:t>
            </w:r>
          </w:p>
          <w:p w14:paraId="0D64F981" w14:textId="17209F81" w:rsidR="00A23B3E" w:rsidRPr="003A443E" w:rsidRDefault="00A23B3E">
            <w:pPr>
              <w:rPr>
                <w:color w:val="000000"/>
              </w:rPr>
            </w:pPr>
            <w:r w:rsidRPr="003A443E">
              <w:rPr>
                <w:rFonts w:ascii="Arial" w:hAnsi="Arial" w:cs="Arial"/>
                <w:color w:val="000000"/>
                <w:sz w:val="14"/>
                <w:szCs w:val="14"/>
              </w:rPr>
              <w:t>[</w:t>
            </w:r>
            <w:r w:rsidR="0052640E" w:rsidRPr="0052640E">
              <w:rPr>
                <w:rFonts w:ascii="Arial" w:hAnsi="Arial" w:cs="Arial"/>
                <w:color w:val="000000"/>
                <w:sz w:val="14"/>
                <w:szCs w:val="14"/>
              </w:rPr>
              <w:t>00439250358</w:t>
            </w:r>
            <w:r w:rsidRPr="003A443E">
              <w:rPr>
                <w:rFonts w:ascii="Arial" w:hAnsi="Arial" w:cs="Arial"/>
                <w:color w:val="000000"/>
                <w:sz w:val="14"/>
                <w:szCs w:val="14"/>
              </w:rPr>
              <w:t>]</w:t>
            </w:r>
          </w:p>
        </w:tc>
      </w:tr>
      <w:tr w:rsidR="00A23B3E" w14:paraId="2C66D78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6A4B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A1EA8" w14:textId="77777777" w:rsidR="00A23B3E" w:rsidRDefault="00A23B3E">
            <w:r>
              <w:rPr>
                <w:rFonts w:ascii="Arial" w:hAnsi="Arial" w:cs="Arial"/>
                <w:b/>
                <w:sz w:val="14"/>
                <w:szCs w:val="14"/>
              </w:rPr>
              <w:t>Risposta:</w:t>
            </w:r>
          </w:p>
        </w:tc>
      </w:tr>
      <w:tr w:rsidR="00A23B3E" w14:paraId="2115CA2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6BD8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D5C79" w14:textId="77777777" w:rsidR="0052640E" w:rsidRPr="0052640E" w:rsidRDefault="0052640E" w:rsidP="0052640E">
            <w:pPr>
              <w:rPr>
                <w:rFonts w:ascii="Arial" w:hAnsi="Arial" w:cs="Arial"/>
                <w:b/>
                <w:bCs/>
                <w:sz w:val="14"/>
                <w:szCs w:val="14"/>
              </w:rPr>
            </w:pPr>
            <w:r w:rsidRPr="0052640E">
              <w:rPr>
                <w:rFonts w:ascii="Arial" w:hAnsi="Arial" w:cs="Arial"/>
                <w:b/>
                <w:bCs/>
                <w:sz w:val="14"/>
                <w:szCs w:val="14"/>
              </w:rPr>
              <w:t>PROCEDURA APERTA PER LA FORNITURA E POSA IN OPERA DI MODULI PREFABBRICATI DESTINATI AD OSPITARE TEMPORANEAMENTE LA SEDE dellA SCUOLA SECONDARIA DI PRIMO GRADO “A. BALLETTI”.</w:t>
            </w:r>
          </w:p>
          <w:p w14:paraId="00824821" w14:textId="39FD58B6" w:rsidR="00A23B3E" w:rsidRPr="00583402" w:rsidRDefault="00A23B3E">
            <w:pPr>
              <w:rPr>
                <w:rFonts w:ascii="Arial" w:hAnsi="Arial" w:cs="Arial"/>
                <w:b/>
                <w:bCs/>
                <w:sz w:val="14"/>
                <w:szCs w:val="14"/>
              </w:rPr>
            </w:pPr>
          </w:p>
        </w:tc>
      </w:tr>
      <w:tr w:rsidR="00A23B3E" w14:paraId="01F1B35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9B3F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EFD0" w14:textId="77777777" w:rsidR="00A23B3E" w:rsidRDefault="00A23B3E">
            <w:r>
              <w:rPr>
                <w:rFonts w:ascii="Arial" w:hAnsi="Arial" w:cs="Arial"/>
                <w:sz w:val="14"/>
                <w:szCs w:val="14"/>
              </w:rPr>
              <w:t>[</w:t>
            </w:r>
            <w:r w:rsidR="003A63BF">
              <w:rPr>
                <w:rFonts w:ascii="Arial" w:hAnsi="Arial" w:cs="Arial"/>
                <w:sz w:val="14"/>
                <w:szCs w:val="14"/>
              </w:rPr>
              <w:t xml:space="preserve"> </w:t>
            </w:r>
            <w:r>
              <w:rPr>
                <w:rFonts w:ascii="Arial" w:hAnsi="Arial" w:cs="Arial"/>
                <w:sz w:val="14"/>
                <w:szCs w:val="14"/>
              </w:rPr>
              <w:t>]</w:t>
            </w:r>
          </w:p>
        </w:tc>
      </w:tr>
      <w:tr w:rsidR="00A23B3E" w14:paraId="26A1A03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8D9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72DC0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14CF03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887FD" w14:textId="67035BBC" w:rsidR="00050D19" w:rsidRPr="00050D19" w:rsidRDefault="00050D19" w:rsidP="00050D19">
            <w:pPr>
              <w:rPr>
                <w:rFonts w:ascii="Arial" w:hAnsi="Arial" w:cs="Arial"/>
                <w:b/>
                <w:bCs/>
                <w:color w:val="000000"/>
                <w:sz w:val="14"/>
                <w:szCs w:val="14"/>
              </w:rPr>
            </w:pPr>
            <w:r w:rsidRPr="00050D19">
              <w:rPr>
                <w:rFonts w:ascii="Arial" w:hAnsi="Arial" w:cs="Arial"/>
                <w:color w:val="000000"/>
                <w:sz w:val="14"/>
                <w:szCs w:val="14"/>
              </w:rPr>
              <w:t xml:space="preserve">CIG: </w:t>
            </w:r>
            <w:r w:rsidR="0052640E" w:rsidRPr="0052640E">
              <w:rPr>
                <w:rFonts w:ascii="Arial" w:hAnsi="Arial" w:cs="Arial"/>
                <w:b/>
                <w:bCs/>
                <w:color w:val="000000"/>
                <w:sz w:val="14"/>
                <w:szCs w:val="14"/>
              </w:rPr>
              <w:t>9572397FE2</w:t>
            </w:r>
          </w:p>
          <w:p w14:paraId="3AB5EAC6" w14:textId="7432EBD6" w:rsidR="00050D19" w:rsidRPr="00050D19" w:rsidRDefault="00050D19" w:rsidP="00050D19">
            <w:pPr>
              <w:rPr>
                <w:rFonts w:ascii="Arial" w:hAnsi="Arial" w:cs="Arial"/>
                <w:color w:val="000000"/>
                <w:sz w:val="14"/>
                <w:szCs w:val="14"/>
              </w:rPr>
            </w:pPr>
            <w:r w:rsidRPr="00050D19">
              <w:rPr>
                <w:rFonts w:ascii="Arial" w:hAnsi="Arial" w:cs="Arial"/>
                <w:color w:val="000000"/>
                <w:sz w:val="14"/>
                <w:szCs w:val="14"/>
              </w:rPr>
              <w:t xml:space="preserve">CUP: </w:t>
            </w:r>
            <w:r w:rsidR="0052640E" w:rsidRPr="0052640E">
              <w:rPr>
                <w:rFonts w:ascii="Arial" w:hAnsi="Arial" w:cs="Arial"/>
                <w:b/>
                <w:bCs/>
                <w:color w:val="000000"/>
                <w:sz w:val="14"/>
                <w:szCs w:val="14"/>
              </w:rPr>
              <w:t>C54D22002220004</w:t>
            </w:r>
          </w:p>
          <w:p w14:paraId="552C7C19" w14:textId="77777777" w:rsidR="00A23B3E" w:rsidRPr="003A443E" w:rsidRDefault="00A23B3E">
            <w:pPr>
              <w:rPr>
                <w:color w:val="000000"/>
              </w:rPr>
            </w:pPr>
            <w:r w:rsidRPr="003A443E">
              <w:rPr>
                <w:rFonts w:ascii="Arial" w:hAnsi="Arial" w:cs="Arial"/>
                <w:color w:val="000000"/>
                <w:sz w:val="14"/>
                <w:szCs w:val="14"/>
              </w:rPr>
              <w:t xml:space="preserve">[  ] </w:t>
            </w:r>
          </w:p>
        </w:tc>
      </w:tr>
    </w:tbl>
    <w:p w14:paraId="218BAB8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0641371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EEA177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C1C999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1E71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C7C63" w14:textId="77777777" w:rsidR="00A23B3E" w:rsidRDefault="00A23B3E">
            <w:pPr>
              <w:pStyle w:val="Text1"/>
              <w:ind w:left="0"/>
            </w:pPr>
            <w:r>
              <w:rPr>
                <w:rFonts w:ascii="Arial" w:hAnsi="Arial" w:cs="Arial"/>
                <w:b/>
                <w:sz w:val="14"/>
                <w:szCs w:val="14"/>
              </w:rPr>
              <w:t>Risposta:</w:t>
            </w:r>
          </w:p>
        </w:tc>
      </w:tr>
      <w:tr w:rsidR="00A23B3E" w14:paraId="0504A9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3BFA9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0A0F96" w14:textId="77777777" w:rsidR="00A23B3E" w:rsidRDefault="00A23B3E">
            <w:pPr>
              <w:pStyle w:val="Text1"/>
              <w:ind w:left="0"/>
            </w:pPr>
            <w:r>
              <w:rPr>
                <w:rFonts w:ascii="Arial" w:hAnsi="Arial" w:cs="Arial"/>
                <w:sz w:val="14"/>
                <w:szCs w:val="14"/>
              </w:rPr>
              <w:t>[   ]</w:t>
            </w:r>
          </w:p>
        </w:tc>
      </w:tr>
      <w:tr w:rsidR="00A23B3E" w14:paraId="395A775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F90C4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357AA7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3B8C6" w14:textId="77777777" w:rsidR="00A23B3E" w:rsidRDefault="00A23B3E">
            <w:pPr>
              <w:pStyle w:val="Text1"/>
              <w:ind w:left="0"/>
              <w:rPr>
                <w:rFonts w:ascii="Arial" w:hAnsi="Arial" w:cs="Arial"/>
                <w:sz w:val="14"/>
                <w:szCs w:val="14"/>
              </w:rPr>
            </w:pPr>
            <w:r>
              <w:rPr>
                <w:rFonts w:ascii="Arial" w:hAnsi="Arial" w:cs="Arial"/>
                <w:sz w:val="14"/>
                <w:szCs w:val="14"/>
              </w:rPr>
              <w:t>[   ]</w:t>
            </w:r>
          </w:p>
          <w:p w14:paraId="0C447573" w14:textId="77777777" w:rsidR="00A23B3E" w:rsidRDefault="00A23B3E">
            <w:pPr>
              <w:pStyle w:val="Text1"/>
              <w:ind w:left="0"/>
            </w:pPr>
            <w:r>
              <w:rPr>
                <w:rFonts w:ascii="Arial" w:hAnsi="Arial" w:cs="Arial"/>
                <w:sz w:val="14"/>
                <w:szCs w:val="14"/>
              </w:rPr>
              <w:t>[   ]</w:t>
            </w:r>
          </w:p>
        </w:tc>
      </w:tr>
      <w:tr w:rsidR="00A23B3E" w14:paraId="6788F8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A252FF"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56F886" w14:textId="77777777" w:rsidR="00A23B3E" w:rsidRDefault="00A23B3E">
            <w:pPr>
              <w:pStyle w:val="Text1"/>
              <w:ind w:left="0"/>
            </w:pPr>
            <w:r>
              <w:rPr>
                <w:rFonts w:ascii="Arial" w:hAnsi="Arial" w:cs="Arial"/>
                <w:sz w:val="14"/>
                <w:szCs w:val="14"/>
              </w:rPr>
              <w:t>[……………]</w:t>
            </w:r>
          </w:p>
        </w:tc>
      </w:tr>
      <w:tr w:rsidR="00A23B3E" w14:paraId="7B83205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A406D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BA6714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551D4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B509D6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47C19" w14:textId="77777777" w:rsidR="00A23B3E" w:rsidRDefault="00A23B3E">
            <w:pPr>
              <w:pStyle w:val="Text1"/>
              <w:ind w:left="0"/>
              <w:rPr>
                <w:rFonts w:ascii="Arial" w:hAnsi="Arial" w:cs="Arial"/>
                <w:sz w:val="14"/>
                <w:szCs w:val="14"/>
              </w:rPr>
            </w:pPr>
            <w:r>
              <w:rPr>
                <w:rFonts w:ascii="Arial" w:hAnsi="Arial" w:cs="Arial"/>
                <w:sz w:val="14"/>
                <w:szCs w:val="14"/>
              </w:rPr>
              <w:t>[……………]</w:t>
            </w:r>
          </w:p>
          <w:p w14:paraId="2D099D94" w14:textId="77777777" w:rsidR="00A23B3E" w:rsidRDefault="00A23B3E">
            <w:pPr>
              <w:pStyle w:val="Text1"/>
              <w:ind w:left="0"/>
              <w:rPr>
                <w:rFonts w:ascii="Arial" w:hAnsi="Arial" w:cs="Arial"/>
                <w:sz w:val="14"/>
                <w:szCs w:val="14"/>
              </w:rPr>
            </w:pPr>
            <w:r>
              <w:rPr>
                <w:rFonts w:ascii="Arial" w:hAnsi="Arial" w:cs="Arial"/>
                <w:sz w:val="14"/>
                <w:szCs w:val="14"/>
              </w:rPr>
              <w:t>[……………]</w:t>
            </w:r>
          </w:p>
          <w:p w14:paraId="64EF1014" w14:textId="77777777" w:rsidR="00A23B3E" w:rsidRDefault="00A23B3E">
            <w:pPr>
              <w:pStyle w:val="Text1"/>
              <w:ind w:left="0"/>
              <w:rPr>
                <w:rFonts w:ascii="Arial" w:hAnsi="Arial" w:cs="Arial"/>
                <w:sz w:val="14"/>
                <w:szCs w:val="14"/>
              </w:rPr>
            </w:pPr>
            <w:r>
              <w:rPr>
                <w:rFonts w:ascii="Arial" w:hAnsi="Arial" w:cs="Arial"/>
                <w:sz w:val="14"/>
                <w:szCs w:val="14"/>
              </w:rPr>
              <w:t>[……………]</w:t>
            </w:r>
          </w:p>
          <w:p w14:paraId="4248BCE3" w14:textId="77777777" w:rsidR="00A23B3E" w:rsidRDefault="00A23B3E">
            <w:pPr>
              <w:pStyle w:val="Text1"/>
              <w:ind w:left="0"/>
            </w:pPr>
            <w:r>
              <w:rPr>
                <w:rFonts w:ascii="Arial" w:hAnsi="Arial" w:cs="Arial"/>
                <w:sz w:val="14"/>
                <w:szCs w:val="14"/>
              </w:rPr>
              <w:t>[……………]</w:t>
            </w:r>
          </w:p>
        </w:tc>
      </w:tr>
      <w:tr w:rsidR="00A23B3E" w14:paraId="087134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C753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956BB" w14:textId="77777777" w:rsidR="00A23B3E" w:rsidRDefault="00A23B3E">
            <w:pPr>
              <w:pStyle w:val="Text1"/>
              <w:ind w:left="0"/>
            </w:pPr>
            <w:r>
              <w:rPr>
                <w:rFonts w:ascii="Arial" w:hAnsi="Arial" w:cs="Arial"/>
                <w:b/>
                <w:sz w:val="14"/>
                <w:szCs w:val="14"/>
              </w:rPr>
              <w:t>Risposta:</w:t>
            </w:r>
          </w:p>
        </w:tc>
      </w:tr>
      <w:tr w:rsidR="00A23B3E" w14:paraId="76F346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8A02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43E9F" w14:textId="77777777" w:rsidR="00A23B3E" w:rsidRDefault="00A23B3E">
            <w:pPr>
              <w:pStyle w:val="Text1"/>
              <w:ind w:left="0"/>
            </w:pPr>
            <w:r>
              <w:rPr>
                <w:rFonts w:ascii="Arial" w:hAnsi="Arial" w:cs="Arial"/>
                <w:sz w:val="14"/>
                <w:szCs w:val="14"/>
              </w:rPr>
              <w:t>[ ] Sì [ ] No</w:t>
            </w:r>
          </w:p>
        </w:tc>
      </w:tr>
      <w:tr w:rsidR="00A23B3E" w14:paraId="3B6422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F4B9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03386BF" w14:textId="77777777" w:rsidR="00A23B3E" w:rsidRPr="003A443E" w:rsidRDefault="00A23B3E">
            <w:pPr>
              <w:pStyle w:val="Text1"/>
              <w:spacing w:before="0" w:after="0"/>
              <w:ind w:left="0"/>
              <w:rPr>
                <w:rFonts w:ascii="Arial" w:hAnsi="Arial" w:cs="Arial"/>
                <w:b/>
                <w:color w:val="000000"/>
                <w:sz w:val="14"/>
                <w:szCs w:val="14"/>
              </w:rPr>
            </w:pPr>
          </w:p>
          <w:p w14:paraId="23C50B5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9515DDA" w14:textId="77777777" w:rsidR="00A23B3E" w:rsidRPr="003A443E" w:rsidRDefault="00A23B3E">
            <w:pPr>
              <w:pStyle w:val="Text1"/>
              <w:spacing w:before="0" w:after="0"/>
              <w:ind w:left="0"/>
              <w:rPr>
                <w:rFonts w:ascii="Arial" w:hAnsi="Arial" w:cs="Arial"/>
                <w:color w:val="000000"/>
                <w:sz w:val="14"/>
                <w:szCs w:val="14"/>
              </w:rPr>
            </w:pPr>
          </w:p>
          <w:p w14:paraId="218A4C1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195C44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8B5C8"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82A480" w14:textId="77777777" w:rsidR="00A23B3E" w:rsidRDefault="00A23B3E">
            <w:pPr>
              <w:pStyle w:val="Text1"/>
              <w:spacing w:before="0" w:after="0"/>
              <w:ind w:left="0"/>
              <w:rPr>
                <w:rFonts w:ascii="Arial" w:hAnsi="Arial" w:cs="Arial"/>
                <w:sz w:val="14"/>
                <w:szCs w:val="14"/>
              </w:rPr>
            </w:pPr>
          </w:p>
          <w:p w14:paraId="18EDC39B" w14:textId="77777777" w:rsidR="00A23B3E" w:rsidRDefault="00A23B3E">
            <w:pPr>
              <w:pStyle w:val="Text1"/>
              <w:spacing w:before="0" w:after="0"/>
              <w:ind w:left="0"/>
              <w:rPr>
                <w:rFonts w:ascii="Arial" w:hAnsi="Arial" w:cs="Arial"/>
                <w:sz w:val="14"/>
                <w:szCs w:val="14"/>
              </w:rPr>
            </w:pPr>
          </w:p>
          <w:p w14:paraId="7475C395" w14:textId="77777777" w:rsidR="00A23B3E" w:rsidRDefault="00A23B3E">
            <w:pPr>
              <w:pStyle w:val="Text1"/>
              <w:spacing w:before="0" w:after="0"/>
              <w:ind w:left="0"/>
              <w:rPr>
                <w:rFonts w:ascii="Arial" w:hAnsi="Arial" w:cs="Arial"/>
                <w:sz w:val="14"/>
                <w:szCs w:val="14"/>
              </w:rPr>
            </w:pPr>
          </w:p>
          <w:p w14:paraId="64DD26C2" w14:textId="77777777" w:rsidR="00A23B3E" w:rsidRDefault="00A23B3E">
            <w:pPr>
              <w:pStyle w:val="Text1"/>
              <w:spacing w:before="0" w:after="0"/>
              <w:ind w:left="0"/>
              <w:rPr>
                <w:rFonts w:ascii="Arial" w:hAnsi="Arial" w:cs="Arial"/>
                <w:sz w:val="14"/>
                <w:szCs w:val="14"/>
              </w:rPr>
            </w:pPr>
          </w:p>
          <w:p w14:paraId="1324D59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722D807" w14:textId="77777777" w:rsidR="00A23B3E" w:rsidRDefault="00A23B3E">
            <w:pPr>
              <w:pStyle w:val="Text1"/>
              <w:spacing w:before="0" w:after="0"/>
              <w:ind w:left="0"/>
              <w:rPr>
                <w:rFonts w:ascii="Arial" w:hAnsi="Arial" w:cs="Arial"/>
                <w:sz w:val="14"/>
                <w:szCs w:val="14"/>
              </w:rPr>
            </w:pPr>
          </w:p>
          <w:p w14:paraId="5EC633AC" w14:textId="77777777" w:rsidR="00A23B3E" w:rsidRDefault="00A23B3E">
            <w:pPr>
              <w:pStyle w:val="Text1"/>
              <w:spacing w:before="0" w:after="0"/>
              <w:ind w:left="0"/>
              <w:rPr>
                <w:rFonts w:ascii="Arial" w:hAnsi="Arial" w:cs="Arial"/>
                <w:sz w:val="14"/>
                <w:szCs w:val="14"/>
              </w:rPr>
            </w:pPr>
          </w:p>
          <w:p w14:paraId="74B930FC" w14:textId="77777777" w:rsidR="00A23B3E" w:rsidRDefault="00A23B3E">
            <w:pPr>
              <w:pStyle w:val="Text1"/>
              <w:spacing w:before="0" w:after="0"/>
              <w:ind w:left="0"/>
              <w:rPr>
                <w:rFonts w:ascii="Arial" w:hAnsi="Arial" w:cs="Arial"/>
                <w:sz w:val="14"/>
                <w:szCs w:val="14"/>
              </w:rPr>
            </w:pPr>
          </w:p>
          <w:p w14:paraId="7F993C2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4A51003" w14:textId="77777777" w:rsidR="00A23B3E" w:rsidRDefault="00A23B3E">
            <w:pPr>
              <w:pStyle w:val="Text1"/>
              <w:spacing w:before="0" w:after="0"/>
              <w:ind w:left="0"/>
              <w:rPr>
                <w:rFonts w:ascii="Arial" w:hAnsi="Arial" w:cs="Arial"/>
                <w:sz w:val="14"/>
                <w:szCs w:val="14"/>
              </w:rPr>
            </w:pPr>
          </w:p>
        </w:tc>
      </w:tr>
      <w:tr w:rsidR="00A23B3E" w14:paraId="20F4B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859ED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02AC1D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35C4ADA" w14:textId="77777777" w:rsidR="00A23B3E" w:rsidRPr="003A443E" w:rsidRDefault="00A23B3E">
            <w:pPr>
              <w:pStyle w:val="Text1"/>
              <w:spacing w:before="0" w:after="0"/>
              <w:ind w:left="0"/>
              <w:rPr>
                <w:rFonts w:ascii="Arial" w:hAnsi="Arial" w:cs="Arial"/>
                <w:color w:val="000000"/>
                <w:sz w:val="14"/>
                <w:szCs w:val="14"/>
              </w:rPr>
            </w:pPr>
          </w:p>
          <w:p w14:paraId="26B0419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2D0569A" w14:textId="77777777" w:rsidR="00A23B3E" w:rsidRPr="003A443E" w:rsidRDefault="00A23B3E">
            <w:pPr>
              <w:pStyle w:val="Text1"/>
              <w:spacing w:before="0" w:after="0"/>
              <w:ind w:left="0"/>
              <w:rPr>
                <w:rFonts w:ascii="Arial" w:hAnsi="Arial" w:cs="Arial"/>
                <w:color w:val="000000"/>
                <w:sz w:val="12"/>
                <w:szCs w:val="12"/>
              </w:rPr>
            </w:pPr>
          </w:p>
          <w:p w14:paraId="1D97469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F7CA164" w14:textId="77777777" w:rsidR="00A23B3E" w:rsidRPr="003A443E" w:rsidRDefault="00A23B3E">
            <w:pPr>
              <w:pStyle w:val="Text1"/>
              <w:spacing w:before="0" w:after="0"/>
              <w:ind w:left="720"/>
              <w:rPr>
                <w:rFonts w:ascii="Arial" w:hAnsi="Arial" w:cs="Arial"/>
                <w:i/>
                <w:color w:val="000000"/>
                <w:sz w:val="14"/>
                <w:szCs w:val="14"/>
              </w:rPr>
            </w:pPr>
          </w:p>
          <w:p w14:paraId="7B48678B" w14:textId="77777777" w:rsidR="001F35A9" w:rsidRPr="003A443E" w:rsidRDefault="001F35A9">
            <w:pPr>
              <w:pStyle w:val="Text1"/>
              <w:spacing w:before="0" w:after="0"/>
              <w:ind w:left="720"/>
              <w:rPr>
                <w:rFonts w:ascii="Arial" w:hAnsi="Arial" w:cs="Arial"/>
                <w:i/>
                <w:color w:val="000000"/>
                <w:sz w:val="14"/>
                <w:szCs w:val="14"/>
              </w:rPr>
            </w:pPr>
          </w:p>
          <w:p w14:paraId="23B947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5EA1B0C" w14:textId="77777777" w:rsidR="00A23B3E" w:rsidRPr="003A443E" w:rsidRDefault="00A23B3E">
            <w:pPr>
              <w:pStyle w:val="Text1"/>
              <w:spacing w:before="0" w:after="0"/>
              <w:ind w:left="284" w:hanging="284"/>
              <w:rPr>
                <w:rFonts w:ascii="Arial" w:hAnsi="Arial" w:cs="Arial"/>
                <w:color w:val="000000"/>
                <w:sz w:val="14"/>
                <w:szCs w:val="14"/>
              </w:rPr>
            </w:pPr>
          </w:p>
          <w:p w14:paraId="511C6A55" w14:textId="77777777" w:rsidR="00A23B3E" w:rsidRPr="003A443E" w:rsidRDefault="00A23B3E">
            <w:pPr>
              <w:pStyle w:val="Text1"/>
              <w:spacing w:before="0" w:after="0"/>
              <w:ind w:left="284" w:hanging="284"/>
              <w:rPr>
                <w:rFonts w:ascii="Arial" w:hAnsi="Arial" w:cs="Arial"/>
                <w:color w:val="000000"/>
                <w:sz w:val="14"/>
                <w:szCs w:val="14"/>
              </w:rPr>
            </w:pPr>
          </w:p>
          <w:p w14:paraId="4A2829F3" w14:textId="77777777" w:rsidR="00A23B3E" w:rsidRPr="003A443E" w:rsidRDefault="00A23B3E">
            <w:pPr>
              <w:pStyle w:val="Text1"/>
              <w:spacing w:before="0" w:after="0"/>
              <w:ind w:left="284" w:hanging="284"/>
              <w:rPr>
                <w:rFonts w:ascii="Arial" w:hAnsi="Arial" w:cs="Arial"/>
                <w:color w:val="000000"/>
                <w:sz w:val="14"/>
                <w:szCs w:val="14"/>
              </w:rPr>
            </w:pPr>
          </w:p>
          <w:p w14:paraId="01DE3EC6" w14:textId="77777777" w:rsidR="00A23B3E" w:rsidRPr="003A443E" w:rsidRDefault="00A23B3E">
            <w:pPr>
              <w:pStyle w:val="Text1"/>
              <w:spacing w:before="0" w:after="0"/>
              <w:ind w:left="284" w:hanging="284"/>
              <w:rPr>
                <w:rFonts w:ascii="Arial" w:hAnsi="Arial" w:cs="Arial"/>
                <w:color w:val="000000"/>
                <w:sz w:val="14"/>
                <w:szCs w:val="14"/>
              </w:rPr>
            </w:pPr>
          </w:p>
          <w:p w14:paraId="461AF03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27D85D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4841AC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B048C2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880923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77766F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AB4B5D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AFE858" w14:textId="77777777" w:rsidR="001F35A9" w:rsidRDefault="001F35A9">
            <w:pPr>
              <w:pStyle w:val="Text1"/>
              <w:ind w:left="0"/>
              <w:rPr>
                <w:rFonts w:ascii="Arial" w:hAnsi="Arial" w:cs="Arial"/>
                <w:sz w:val="15"/>
                <w:szCs w:val="15"/>
              </w:rPr>
            </w:pPr>
          </w:p>
          <w:p w14:paraId="64715481" w14:textId="77777777" w:rsidR="001F35A9" w:rsidRDefault="001F35A9">
            <w:pPr>
              <w:pStyle w:val="Text1"/>
              <w:ind w:left="0"/>
              <w:rPr>
                <w:rFonts w:ascii="Arial" w:hAnsi="Arial" w:cs="Arial"/>
                <w:sz w:val="15"/>
                <w:szCs w:val="15"/>
              </w:rPr>
            </w:pPr>
          </w:p>
          <w:p w14:paraId="6AC3BF37"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728B7F76" w14:textId="77777777" w:rsidR="00A23B3E" w:rsidRDefault="00A23B3E">
            <w:pPr>
              <w:pStyle w:val="Text1"/>
              <w:ind w:left="0"/>
              <w:rPr>
                <w:rFonts w:ascii="Arial" w:hAnsi="Arial" w:cs="Arial"/>
                <w:sz w:val="15"/>
                <w:szCs w:val="15"/>
              </w:rPr>
            </w:pPr>
          </w:p>
          <w:p w14:paraId="6CA5D3F1" w14:textId="77777777" w:rsidR="00A23B3E" w:rsidRDefault="00A23B3E">
            <w:pPr>
              <w:pStyle w:val="Text1"/>
              <w:ind w:left="0"/>
              <w:rPr>
                <w:rFonts w:ascii="Arial" w:hAnsi="Arial" w:cs="Arial"/>
                <w:sz w:val="15"/>
                <w:szCs w:val="15"/>
              </w:rPr>
            </w:pPr>
          </w:p>
          <w:p w14:paraId="30C0AAF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A6C1E59" w14:textId="77777777" w:rsidR="001F35A9" w:rsidRDefault="001F35A9" w:rsidP="001F35A9">
            <w:pPr>
              <w:pStyle w:val="Text1"/>
              <w:spacing w:before="0" w:after="0"/>
              <w:ind w:left="0"/>
              <w:rPr>
                <w:rFonts w:ascii="Arial" w:hAnsi="Arial" w:cs="Arial"/>
                <w:color w:val="000000"/>
                <w:sz w:val="14"/>
                <w:szCs w:val="14"/>
              </w:rPr>
            </w:pPr>
          </w:p>
          <w:p w14:paraId="50D51AE4" w14:textId="77777777" w:rsidR="001F35A9" w:rsidRDefault="001F35A9" w:rsidP="001F35A9">
            <w:pPr>
              <w:pStyle w:val="Text1"/>
              <w:spacing w:before="0" w:after="0"/>
              <w:ind w:left="0"/>
              <w:rPr>
                <w:rFonts w:ascii="Arial" w:hAnsi="Arial" w:cs="Arial"/>
                <w:color w:val="000000"/>
                <w:sz w:val="14"/>
                <w:szCs w:val="14"/>
              </w:rPr>
            </w:pPr>
          </w:p>
          <w:p w14:paraId="1A757F83"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8A9808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9B4C73D" w14:textId="77777777" w:rsidR="001F35A9" w:rsidRDefault="001F35A9">
            <w:pPr>
              <w:pStyle w:val="Text1"/>
              <w:ind w:left="0"/>
              <w:rPr>
                <w:rFonts w:ascii="Arial" w:hAnsi="Arial" w:cs="Arial"/>
                <w:color w:val="000000"/>
                <w:sz w:val="14"/>
                <w:szCs w:val="14"/>
              </w:rPr>
            </w:pPr>
          </w:p>
          <w:p w14:paraId="774C1CD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3DFC42D8" w14:textId="77777777" w:rsidR="00A23B3E" w:rsidRDefault="00A23B3E">
            <w:pPr>
              <w:pStyle w:val="Text1"/>
              <w:ind w:left="0"/>
              <w:rPr>
                <w:rFonts w:ascii="Arial" w:hAnsi="Arial" w:cs="Arial"/>
                <w:color w:val="FF0000"/>
                <w:sz w:val="14"/>
                <w:szCs w:val="14"/>
                <w:highlight w:val="yellow"/>
              </w:rPr>
            </w:pPr>
          </w:p>
          <w:p w14:paraId="119D3C5A" w14:textId="77777777" w:rsidR="00A23B3E" w:rsidRDefault="00A23B3E">
            <w:pPr>
              <w:pStyle w:val="Text1"/>
              <w:ind w:left="0"/>
              <w:rPr>
                <w:rFonts w:ascii="Arial" w:hAnsi="Arial" w:cs="Arial"/>
                <w:color w:val="FF0000"/>
                <w:sz w:val="14"/>
                <w:szCs w:val="14"/>
                <w:highlight w:val="yellow"/>
              </w:rPr>
            </w:pPr>
          </w:p>
          <w:p w14:paraId="5821010A" w14:textId="77777777" w:rsidR="00A23B3E" w:rsidRDefault="00A23B3E">
            <w:pPr>
              <w:pStyle w:val="Text1"/>
              <w:ind w:left="0"/>
              <w:rPr>
                <w:rFonts w:ascii="Arial" w:hAnsi="Arial" w:cs="Arial"/>
                <w:sz w:val="14"/>
                <w:szCs w:val="14"/>
              </w:rPr>
            </w:pPr>
          </w:p>
          <w:p w14:paraId="0531CD41" w14:textId="77777777" w:rsidR="00A23B3E" w:rsidRDefault="00A23B3E">
            <w:pPr>
              <w:pStyle w:val="Text1"/>
              <w:ind w:left="0"/>
              <w:rPr>
                <w:rFonts w:ascii="Arial" w:hAnsi="Arial" w:cs="Arial"/>
                <w:sz w:val="14"/>
                <w:szCs w:val="14"/>
              </w:rPr>
            </w:pPr>
          </w:p>
          <w:p w14:paraId="629BEA50" w14:textId="77777777" w:rsidR="001F35A9" w:rsidRDefault="001F35A9">
            <w:pPr>
              <w:pStyle w:val="Text1"/>
              <w:ind w:left="0"/>
              <w:rPr>
                <w:rFonts w:ascii="Arial" w:hAnsi="Arial" w:cs="Arial"/>
                <w:sz w:val="14"/>
                <w:szCs w:val="14"/>
              </w:rPr>
            </w:pPr>
          </w:p>
          <w:p w14:paraId="1278E5A4"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30E919B" w14:textId="77777777" w:rsidR="00A23B3E" w:rsidRDefault="00A23B3E" w:rsidP="005309A4">
            <w:pPr>
              <w:pStyle w:val="Text1"/>
              <w:spacing w:before="0"/>
              <w:ind w:left="0"/>
            </w:pPr>
            <w:r>
              <w:rPr>
                <w:rFonts w:ascii="Arial" w:hAnsi="Arial" w:cs="Arial"/>
                <w:sz w:val="14"/>
                <w:szCs w:val="14"/>
              </w:rPr>
              <w:t>[………..…][…………][……….…][……….…]</w:t>
            </w:r>
          </w:p>
        </w:tc>
      </w:tr>
      <w:tr w:rsidR="00A23B3E" w14:paraId="2523D4F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0329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371590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E70D4F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9A6811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3B21648" w14:textId="77777777" w:rsidR="00A23B3E" w:rsidRPr="003A443E" w:rsidRDefault="00A23B3E">
            <w:pPr>
              <w:pStyle w:val="Text1"/>
              <w:spacing w:before="0" w:after="0"/>
              <w:ind w:left="0"/>
              <w:rPr>
                <w:rFonts w:ascii="Arial" w:hAnsi="Arial" w:cs="Arial"/>
                <w:color w:val="000000"/>
                <w:sz w:val="14"/>
                <w:szCs w:val="14"/>
              </w:rPr>
            </w:pPr>
          </w:p>
          <w:p w14:paraId="120DAF56"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20C2E5D" w14:textId="77777777" w:rsidR="00A23B3E" w:rsidRPr="003A443E" w:rsidRDefault="00A23B3E">
            <w:pPr>
              <w:pStyle w:val="Text1"/>
              <w:spacing w:before="0" w:after="0"/>
              <w:ind w:left="720"/>
              <w:rPr>
                <w:rFonts w:ascii="Arial" w:hAnsi="Arial" w:cs="Arial"/>
                <w:i/>
                <w:color w:val="000000"/>
                <w:sz w:val="14"/>
                <w:szCs w:val="14"/>
              </w:rPr>
            </w:pPr>
          </w:p>
          <w:p w14:paraId="185B818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983CB91" w14:textId="77777777" w:rsidR="00A23B3E" w:rsidRPr="003A443E" w:rsidRDefault="00A23B3E">
            <w:pPr>
              <w:pStyle w:val="Text1"/>
              <w:spacing w:before="0" w:after="0"/>
              <w:ind w:left="284" w:hanging="284"/>
              <w:rPr>
                <w:rFonts w:ascii="Arial" w:hAnsi="Arial" w:cs="Arial"/>
                <w:color w:val="000000"/>
                <w:sz w:val="14"/>
                <w:szCs w:val="14"/>
              </w:rPr>
            </w:pPr>
          </w:p>
          <w:p w14:paraId="202538C5" w14:textId="77777777" w:rsidR="001F35A9" w:rsidRPr="003A443E" w:rsidRDefault="001F35A9">
            <w:pPr>
              <w:pStyle w:val="Text1"/>
              <w:spacing w:before="0" w:after="0"/>
              <w:ind w:left="284" w:hanging="284"/>
              <w:rPr>
                <w:rFonts w:ascii="Arial" w:hAnsi="Arial" w:cs="Arial"/>
                <w:color w:val="000000"/>
                <w:sz w:val="14"/>
                <w:szCs w:val="14"/>
              </w:rPr>
            </w:pPr>
          </w:p>
          <w:p w14:paraId="4EFF8ECB" w14:textId="77777777" w:rsidR="001F35A9" w:rsidRPr="003A443E" w:rsidRDefault="001F35A9">
            <w:pPr>
              <w:pStyle w:val="Text1"/>
              <w:spacing w:before="0" w:after="0"/>
              <w:ind w:left="284" w:hanging="284"/>
              <w:rPr>
                <w:rFonts w:ascii="Arial" w:hAnsi="Arial" w:cs="Arial"/>
                <w:color w:val="000000"/>
                <w:sz w:val="14"/>
                <w:szCs w:val="14"/>
              </w:rPr>
            </w:pPr>
          </w:p>
          <w:p w14:paraId="3D15E88C" w14:textId="77777777" w:rsidR="001F35A9" w:rsidRPr="003A443E" w:rsidRDefault="001F35A9">
            <w:pPr>
              <w:pStyle w:val="Text1"/>
              <w:spacing w:before="0" w:after="0"/>
              <w:ind w:left="284" w:hanging="284"/>
              <w:rPr>
                <w:rFonts w:ascii="Arial" w:hAnsi="Arial" w:cs="Arial"/>
                <w:color w:val="000000"/>
                <w:sz w:val="14"/>
                <w:szCs w:val="14"/>
              </w:rPr>
            </w:pPr>
          </w:p>
          <w:p w14:paraId="0C8724CB" w14:textId="77777777" w:rsidR="001F35A9" w:rsidRPr="003A443E" w:rsidRDefault="001F35A9">
            <w:pPr>
              <w:pStyle w:val="Text1"/>
              <w:spacing w:before="0" w:after="0"/>
              <w:ind w:left="284" w:hanging="284"/>
              <w:rPr>
                <w:rFonts w:ascii="Arial" w:hAnsi="Arial" w:cs="Arial"/>
                <w:color w:val="000000"/>
                <w:sz w:val="14"/>
                <w:szCs w:val="14"/>
              </w:rPr>
            </w:pPr>
          </w:p>
          <w:p w14:paraId="379B42BC" w14:textId="77777777" w:rsidR="00A23B3E" w:rsidRPr="003A443E" w:rsidRDefault="00A23B3E">
            <w:pPr>
              <w:pStyle w:val="Text1"/>
              <w:spacing w:before="0" w:after="0"/>
              <w:ind w:left="284" w:hanging="284"/>
              <w:rPr>
                <w:rFonts w:ascii="Arial" w:hAnsi="Arial" w:cs="Arial"/>
                <w:color w:val="000000"/>
                <w:sz w:val="14"/>
                <w:szCs w:val="14"/>
              </w:rPr>
            </w:pPr>
          </w:p>
          <w:p w14:paraId="5A5BE89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2F77900" w14:textId="77777777" w:rsidR="00A23B3E" w:rsidRPr="003A443E" w:rsidRDefault="00A23B3E">
            <w:pPr>
              <w:pStyle w:val="Text1"/>
              <w:spacing w:before="0" w:after="0"/>
              <w:ind w:left="284" w:hanging="284"/>
              <w:rPr>
                <w:rFonts w:ascii="Arial" w:hAnsi="Arial" w:cs="Arial"/>
                <w:color w:val="000000"/>
                <w:sz w:val="14"/>
                <w:szCs w:val="14"/>
              </w:rPr>
            </w:pPr>
          </w:p>
          <w:p w14:paraId="3AE99DB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3349E" w14:textId="77777777" w:rsidR="00A23B3E" w:rsidRPr="003A443E" w:rsidRDefault="00A23B3E">
            <w:pPr>
              <w:pStyle w:val="Text1"/>
              <w:ind w:left="0"/>
              <w:rPr>
                <w:rFonts w:ascii="Arial" w:hAnsi="Arial" w:cs="Arial"/>
                <w:color w:val="000000"/>
                <w:sz w:val="14"/>
                <w:szCs w:val="14"/>
              </w:rPr>
            </w:pPr>
          </w:p>
          <w:p w14:paraId="2616566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1FDB8C9" w14:textId="77777777" w:rsidR="00A23B3E" w:rsidRPr="003A443E" w:rsidRDefault="00A23B3E">
            <w:pPr>
              <w:pStyle w:val="Text1"/>
              <w:ind w:left="0"/>
              <w:rPr>
                <w:rFonts w:ascii="Arial" w:hAnsi="Arial" w:cs="Arial"/>
                <w:color w:val="000000"/>
                <w:sz w:val="14"/>
                <w:szCs w:val="14"/>
              </w:rPr>
            </w:pPr>
          </w:p>
          <w:p w14:paraId="3DA6CB2A" w14:textId="77777777" w:rsidR="00A23B3E" w:rsidRPr="003A443E" w:rsidRDefault="00A23B3E">
            <w:pPr>
              <w:pStyle w:val="Text1"/>
              <w:ind w:left="0"/>
              <w:rPr>
                <w:rFonts w:ascii="Arial" w:hAnsi="Arial" w:cs="Arial"/>
                <w:color w:val="000000"/>
                <w:sz w:val="14"/>
                <w:szCs w:val="14"/>
              </w:rPr>
            </w:pPr>
          </w:p>
          <w:p w14:paraId="42CCE36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93D85EB" w14:textId="77777777" w:rsidR="00A23B3E" w:rsidRPr="003A443E" w:rsidRDefault="00A23B3E">
            <w:pPr>
              <w:pStyle w:val="Text1"/>
              <w:ind w:left="0"/>
              <w:rPr>
                <w:rFonts w:ascii="Arial" w:hAnsi="Arial" w:cs="Arial"/>
                <w:color w:val="000000"/>
                <w:sz w:val="14"/>
                <w:szCs w:val="14"/>
              </w:rPr>
            </w:pPr>
          </w:p>
          <w:p w14:paraId="5847607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54D6643" w14:textId="77777777" w:rsidR="00A23B3E" w:rsidRPr="003A443E" w:rsidRDefault="00A23B3E" w:rsidP="00F351F0">
            <w:pPr>
              <w:pStyle w:val="Text1"/>
              <w:spacing w:before="0" w:after="0"/>
              <w:ind w:left="0"/>
              <w:rPr>
                <w:rFonts w:ascii="Arial" w:hAnsi="Arial" w:cs="Arial"/>
                <w:color w:val="000000"/>
                <w:sz w:val="14"/>
                <w:szCs w:val="14"/>
              </w:rPr>
            </w:pPr>
          </w:p>
          <w:p w14:paraId="455903C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02F321F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46BDD4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915862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9C852F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C269240"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AE4F5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7BBB07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56C54"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9AC81" w14:textId="77777777" w:rsidR="00A23B3E" w:rsidRDefault="00A23B3E">
            <w:pPr>
              <w:pStyle w:val="Text1"/>
              <w:ind w:left="0"/>
            </w:pPr>
            <w:r>
              <w:rPr>
                <w:rFonts w:ascii="Arial" w:hAnsi="Arial" w:cs="Arial"/>
                <w:b/>
                <w:sz w:val="15"/>
                <w:szCs w:val="15"/>
              </w:rPr>
              <w:t>Risposta:</w:t>
            </w:r>
          </w:p>
        </w:tc>
      </w:tr>
      <w:tr w:rsidR="00A23B3E" w14:paraId="7A8450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6DE31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AE51C9" w14:textId="77777777" w:rsidR="00A23B3E" w:rsidRDefault="00A23B3E">
            <w:pPr>
              <w:pStyle w:val="Text1"/>
              <w:ind w:left="0"/>
            </w:pPr>
            <w:r>
              <w:rPr>
                <w:rFonts w:ascii="Arial" w:hAnsi="Arial" w:cs="Arial"/>
                <w:sz w:val="15"/>
                <w:szCs w:val="15"/>
              </w:rPr>
              <w:t>[ ] Sì [ ] No</w:t>
            </w:r>
          </w:p>
        </w:tc>
      </w:tr>
      <w:tr w:rsidR="00A23B3E" w14:paraId="188F4D7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119DF1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38CE8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9ABFB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7B9BD4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B9E1E0F" w14:textId="77777777" w:rsidR="00A23B3E" w:rsidRPr="003A443E" w:rsidRDefault="00A23B3E">
            <w:pPr>
              <w:pStyle w:val="Text1"/>
              <w:spacing w:before="0" w:after="0"/>
              <w:ind w:left="284"/>
              <w:rPr>
                <w:rFonts w:ascii="Arial" w:hAnsi="Arial" w:cs="Arial"/>
                <w:color w:val="000000"/>
                <w:sz w:val="14"/>
                <w:szCs w:val="14"/>
              </w:rPr>
            </w:pPr>
          </w:p>
          <w:p w14:paraId="5BF40F2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CF6F02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86750CB" w14:textId="77777777" w:rsidR="00A23B3E" w:rsidRPr="003A443E" w:rsidRDefault="00A23B3E">
            <w:pPr>
              <w:pStyle w:val="Text1"/>
              <w:spacing w:before="0" w:after="0"/>
              <w:ind w:left="0"/>
              <w:rPr>
                <w:rFonts w:ascii="Arial" w:hAnsi="Arial" w:cs="Arial"/>
                <w:b/>
                <w:color w:val="000000"/>
                <w:sz w:val="14"/>
                <w:szCs w:val="14"/>
              </w:rPr>
            </w:pPr>
          </w:p>
          <w:p w14:paraId="5E93730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B0DA56" w14:textId="77777777" w:rsidR="00A23B3E" w:rsidRPr="003A443E" w:rsidRDefault="00A23B3E">
            <w:pPr>
              <w:pStyle w:val="Text1"/>
              <w:spacing w:before="0" w:after="0"/>
              <w:ind w:left="0"/>
              <w:rPr>
                <w:rFonts w:ascii="Arial" w:hAnsi="Arial" w:cs="Arial"/>
                <w:color w:val="000000"/>
                <w:sz w:val="15"/>
                <w:szCs w:val="15"/>
              </w:rPr>
            </w:pPr>
          </w:p>
          <w:p w14:paraId="70B50CAD" w14:textId="77777777" w:rsidR="00A23B3E" w:rsidRPr="003A443E" w:rsidRDefault="00A23B3E">
            <w:pPr>
              <w:pStyle w:val="Text1"/>
              <w:spacing w:before="0" w:after="0"/>
              <w:ind w:left="0"/>
              <w:rPr>
                <w:rFonts w:ascii="Arial" w:hAnsi="Arial" w:cs="Arial"/>
                <w:color w:val="000000"/>
                <w:sz w:val="15"/>
                <w:szCs w:val="15"/>
              </w:rPr>
            </w:pPr>
          </w:p>
          <w:p w14:paraId="6CB43737" w14:textId="77777777" w:rsidR="00A23B3E" w:rsidRPr="003A443E" w:rsidRDefault="00A23B3E">
            <w:pPr>
              <w:pStyle w:val="Text1"/>
              <w:spacing w:before="0" w:after="0"/>
              <w:ind w:left="0"/>
              <w:rPr>
                <w:rFonts w:ascii="Arial" w:hAnsi="Arial" w:cs="Arial"/>
                <w:color w:val="000000"/>
                <w:sz w:val="15"/>
                <w:szCs w:val="15"/>
              </w:rPr>
            </w:pPr>
          </w:p>
          <w:p w14:paraId="58B7283F" w14:textId="77777777" w:rsidR="001F35A9" w:rsidRPr="003A443E" w:rsidRDefault="001F35A9">
            <w:pPr>
              <w:pStyle w:val="Text1"/>
              <w:spacing w:before="0" w:after="0"/>
              <w:ind w:left="0"/>
              <w:rPr>
                <w:rFonts w:ascii="Arial" w:hAnsi="Arial" w:cs="Arial"/>
                <w:color w:val="000000"/>
                <w:sz w:val="15"/>
                <w:szCs w:val="15"/>
              </w:rPr>
            </w:pPr>
          </w:p>
          <w:p w14:paraId="058FEF0D" w14:textId="77777777" w:rsidR="001F35A9" w:rsidRPr="003A443E" w:rsidRDefault="001F35A9">
            <w:pPr>
              <w:pStyle w:val="Text1"/>
              <w:spacing w:before="0" w:after="0"/>
              <w:ind w:left="0"/>
              <w:rPr>
                <w:rFonts w:ascii="Arial" w:hAnsi="Arial" w:cs="Arial"/>
                <w:color w:val="000000"/>
                <w:sz w:val="15"/>
                <w:szCs w:val="15"/>
              </w:rPr>
            </w:pPr>
          </w:p>
          <w:p w14:paraId="7DD28A5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112AD96" w14:textId="77777777" w:rsidR="00A23B3E" w:rsidRPr="003A443E" w:rsidRDefault="00A23B3E">
            <w:pPr>
              <w:pStyle w:val="Text1"/>
              <w:spacing w:before="0" w:after="0"/>
              <w:ind w:left="0"/>
              <w:rPr>
                <w:rFonts w:ascii="Arial" w:hAnsi="Arial" w:cs="Arial"/>
                <w:color w:val="000000"/>
                <w:sz w:val="15"/>
                <w:szCs w:val="15"/>
              </w:rPr>
            </w:pPr>
          </w:p>
          <w:p w14:paraId="149A15F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6490F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BF3D7B9" w14:textId="77777777" w:rsidR="00A23B3E" w:rsidRPr="003A443E" w:rsidRDefault="00A23B3E">
            <w:pPr>
              <w:pStyle w:val="Text1"/>
              <w:spacing w:before="0" w:after="0"/>
              <w:ind w:left="0"/>
              <w:rPr>
                <w:rFonts w:ascii="Arial" w:hAnsi="Arial" w:cs="Arial"/>
                <w:color w:val="000000"/>
                <w:sz w:val="15"/>
                <w:szCs w:val="15"/>
              </w:rPr>
            </w:pPr>
          </w:p>
          <w:p w14:paraId="04A7C71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4E587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017A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280F73" w14:textId="77777777" w:rsidR="00A23B3E" w:rsidRDefault="00A23B3E">
            <w:pPr>
              <w:pStyle w:val="Text1"/>
              <w:ind w:left="0"/>
            </w:pPr>
            <w:r>
              <w:rPr>
                <w:rFonts w:ascii="Arial" w:hAnsi="Arial" w:cs="Arial"/>
                <w:b/>
                <w:sz w:val="15"/>
                <w:szCs w:val="15"/>
              </w:rPr>
              <w:t>Risposta:</w:t>
            </w:r>
          </w:p>
        </w:tc>
      </w:tr>
      <w:tr w:rsidR="00A23B3E" w14:paraId="55F264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D083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1BDFD" w14:textId="77777777" w:rsidR="00A23B3E" w:rsidRDefault="00A23B3E">
            <w:pPr>
              <w:pStyle w:val="Text1"/>
              <w:ind w:left="0"/>
            </w:pPr>
            <w:r>
              <w:rPr>
                <w:rFonts w:ascii="Arial" w:hAnsi="Arial" w:cs="Arial"/>
                <w:sz w:val="15"/>
                <w:szCs w:val="15"/>
              </w:rPr>
              <w:t>[   ]</w:t>
            </w:r>
          </w:p>
        </w:tc>
      </w:tr>
    </w:tbl>
    <w:p w14:paraId="4F0F4142" w14:textId="77777777" w:rsidR="00A23B3E" w:rsidRPr="00AA5F93" w:rsidRDefault="00A23B3E">
      <w:pPr>
        <w:pStyle w:val="SectionTitle"/>
        <w:spacing w:before="0" w:after="0"/>
        <w:jc w:val="both"/>
        <w:rPr>
          <w:rFonts w:ascii="Arial" w:hAnsi="Arial" w:cs="Arial"/>
          <w:b w:val="0"/>
          <w:caps/>
          <w:sz w:val="10"/>
          <w:szCs w:val="10"/>
        </w:rPr>
      </w:pPr>
    </w:p>
    <w:p w14:paraId="17476D53" w14:textId="77777777" w:rsidR="00A23B3E" w:rsidRPr="00AA5F93" w:rsidRDefault="00A23B3E">
      <w:pPr>
        <w:pStyle w:val="SectionTitle"/>
        <w:spacing w:before="0" w:after="0"/>
        <w:jc w:val="both"/>
        <w:rPr>
          <w:rFonts w:ascii="Arial" w:hAnsi="Arial" w:cs="Arial"/>
          <w:b w:val="0"/>
          <w:caps/>
          <w:sz w:val="12"/>
          <w:szCs w:val="12"/>
        </w:rPr>
      </w:pPr>
    </w:p>
    <w:p w14:paraId="2A39D5A8"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7C652F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D512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9ABC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F5679" w14:textId="77777777" w:rsidR="00A23B3E" w:rsidRDefault="00A23B3E">
            <w:r>
              <w:rPr>
                <w:rFonts w:ascii="Arial" w:hAnsi="Arial" w:cs="Arial"/>
                <w:b/>
                <w:sz w:val="15"/>
                <w:szCs w:val="15"/>
              </w:rPr>
              <w:t>Risposta:</w:t>
            </w:r>
          </w:p>
        </w:tc>
      </w:tr>
      <w:tr w:rsidR="00A23B3E" w14:paraId="29D5F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F1CC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0F78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7F49B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F0E2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ECE13" w14:textId="77777777" w:rsidR="00A23B3E" w:rsidRDefault="00A23B3E">
            <w:r>
              <w:rPr>
                <w:rFonts w:ascii="Arial" w:hAnsi="Arial" w:cs="Arial"/>
                <w:sz w:val="14"/>
                <w:szCs w:val="14"/>
              </w:rPr>
              <w:t>[………….…]</w:t>
            </w:r>
          </w:p>
        </w:tc>
      </w:tr>
      <w:tr w:rsidR="00A23B3E" w14:paraId="61B28B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E919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41410" w14:textId="77777777" w:rsidR="00A23B3E" w:rsidRDefault="00A23B3E">
            <w:pPr>
              <w:spacing w:after="0"/>
            </w:pPr>
            <w:r>
              <w:rPr>
                <w:rFonts w:ascii="Arial" w:hAnsi="Arial" w:cs="Arial"/>
                <w:sz w:val="14"/>
                <w:szCs w:val="14"/>
              </w:rPr>
              <w:t>[………….…]</w:t>
            </w:r>
          </w:p>
        </w:tc>
      </w:tr>
      <w:tr w:rsidR="00A23B3E" w14:paraId="5944EA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3C24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0FCF3" w14:textId="77777777" w:rsidR="00A23B3E" w:rsidRDefault="00A23B3E">
            <w:r>
              <w:rPr>
                <w:rFonts w:ascii="Arial" w:hAnsi="Arial" w:cs="Arial"/>
                <w:sz w:val="14"/>
                <w:szCs w:val="14"/>
              </w:rPr>
              <w:t>[………….…]</w:t>
            </w:r>
          </w:p>
        </w:tc>
      </w:tr>
      <w:tr w:rsidR="00A23B3E" w14:paraId="4A2C63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EF34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8E029" w14:textId="77777777" w:rsidR="00A23B3E" w:rsidRDefault="00A23B3E">
            <w:r>
              <w:rPr>
                <w:rFonts w:ascii="Arial" w:hAnsi="Arial" w:cs="Arial"/>
                <w:sz w:val="14"/>
                <w:szCs w:val="14"/>
              </w:rPr>
              <w:t>[…………….]</w:t>
            </w:r>
          </w:p>
        </w:tc>
      </w:tr>
      <w:tr w:rsidR="00A23B3E" w14:paraId="1A9871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4BC5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A2209" w14:textId="77777777" w:rsidR="00A23B3E" w:rsidRDefault="00A23B3E">
            <w:r>
              <w:rPr>
                <w:rFonts w:ascii="Arial" w:hAnsi="Arial" w:cs="Arial"/>
                <w:sz w:val="14"/>
                <w:szCs w:val="14"/>
              </w:rPr>
              <w:t>[………….…]</w:t>
            </w:r>
          </w:p>
        </w:tc>
      </w:tr>
    </w:tbl>
    <w:p w14:paraId="653CECF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6CD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B248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551B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A9F4E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5EEB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CC45685"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3381D5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AC9363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2BA7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929692F" w14:textId="77777777" w:rsidR="00A23B3E" w:rsidRDefault="00A23B3E">
            <w:pPr>
              <w:rPr>
                <w:rFonts w:ascii="Arial" w:hAnsi="Arial" w:cs="Arial"/>
                <w:color w:val="000000"/>
                <w:sz w:val="15"/>
                <w:szCs w:val="15"/>
              </w:rPr>
            </w:pPr>
          </w:p>
          <w:p w14:paraId="74B5221D" w14:textId="77777777" w:rsidR="00CA04F3" w:rsidRPr="003A443E" w:rsidRDefault="00CA04F3">
            <w:pPr>
              <w:rPr>
                <w:rFonts w:ascii="Arial" w:hAnsi="Arial" w:cs="Arial"/>
                <w:color w:val="000000"/>
                <w:sz w:val="15"/>
                <w:szCs w:val="15"/>
              </w:rPr>
            </w:pPr>
          </w:p>
          <w:p w14:paraId="63EA9DE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B8B25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94B2D1"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F9CB59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9F0695C" w14:textId="77777777" w:rsidR="00D93877" w:rsidRDefault="00D93877" w:rsidP="00F351F0">
      <w:pPr>
        <w:pStyle w:val="ChapterTitle"/>
        <w:spacing w:before="0" w:after="0"/>
        <w:jc w:val="left"/>
        <w:rPr>
          <w:rFonts w:ascii="Arial" w:hAnsi="Arial" w:cs="Arial"/>
          <w:b w:val="0"/>
          <w:caps/>
          <w:sz w:val="14"/>
          <w:szCs w:val="14"/>
        </w:rPr>
      </w:pPr>
    </w:p>
    <w:p w14:paraId="3706A4AC"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4E8217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CE1261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7C66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63AC98" w14:textId="77777777" w:rsidR="00A23B3E" w:rsidRDefault="00A23B3E">
            <w:r>
              <w:rPr>
                <w:rFonts w:ascii="Arial" w:hAnsi="Arial" w:cs="Arial"/>
                <w:b/>
                <w:sz w:val="15"/>
                <w:szCs w:val="15"/>
              </w:rPr>
              <w:t>Risposta:</w:t>
            </w:r>
          </w:p>
        </w:tc>
      </w:tr>
      <w:tr w:rsidR="000953DC" w:rsidRPr="003A443E" w14:paraId="29A71E2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06A7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D817D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B84D4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87A467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ECFC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75A5B8C4" w14:textId="77777777" w:rsidR="00A23B3E" w:rsidRPr="003A443E" w:rsidRDefault="00A23B3E">
            <w:pPr>
              <w:rPr>
                <w:rFonts w:ascii="Arial" w:hAnsi="Arial" w:cs="Arial"/>
                <w:b/>
                <w:color w:val="000000"/>
                <w:sz w:val="15"/>
                <w:szCs w:val="15"/>
              </w:rPr>
            </w:pPr>
          </w:p>
          <w:p w14:paraId="71AE2F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25710B3" w14:textId="77777777" w:rsidR="00BB116C" w:rsidRDefault="00BB116C">
            <w:pPr>
              <w:rPr>
                <w:rFonts w:ascii="Arial" w:hAnsi="Arial" w:cs="Arial"/>
                <w:color w:val="000000"/>
                <w:sz w:val="15"/>
                <w:szCs w:val="15"/>
              </w:rPr>
            </w:pPr>
          </w:p>
          <w:p w14:paraId="21287F44" w14:textId="77777777" w:rsidR="00A23B3E" w:rsidRPr="003A443E" w:rsidRDefault="00A23B3E">
            <w:pPr>
              <w:rPr>
                <w:color w:val="000000"/>
              </w:rPr>
            </w:pPr>
            <w:r w:rsidRPr="003A443E">
              <w:rPr>
                <w:rFonts w:ascii="Arial" w:hAnsi="Arial" w:cs="Arial"/>
                <w:color w:val="000000"/>
                <w:sz w:val="15"/>
                <w:szCs w:val="15"/>
              </w:rPr>
              <w:t>[……………….]</w:t>
            </w:r>
          </w:p>
        </w:tc>
      </w:tr>
    </w:tbl>
    <w:p w14:paraId="0B3DB9A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A09226C" w14:textId="77777777" w:rsidR="00A23B3E" w:rsidRDefault="00A23B3E">
      <w:pPr>
        <w:spacing w:before="0"/>
        <w:rPr>
          <w:rFonts w:ascii="Arial" w:hAnsi="Arial" w:cs="Arial"/>
          <w:b/>
          <w:sz w:val="15"/>
          <w:szCs w:val="15"/>
        </w:rPr>
      </w:pPr>
    </w:p>
    <w:p w14:paraId="2B7A7DC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536F38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8299ED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FC08B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8A7559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68AAC5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033BF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4200D7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CB1FB9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30E2D9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F6FFB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ECB207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BD333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6200F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590D1C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A8C22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22C4A7A" w14:textId="77777777" w:rsidR="00F575CF" w:rsidRPr="00EB45DC" w:rsidRDefault="00F575CF" w:rsidP="00F575CF">
            <w:pPr>
              <w:rPr>
                <w:rStyle w:val="small"/>
                <w:color w:val="000000"/>
              </w:rPr>
            </w:pPr>
          </w:p>
          <w:p w14:paraId="7831DFA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5E898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1CFBC51" w14:textId="77777777" w:rsidR="00A23B3E" w:rsidRPr="00EB45DC" w:rsidRDefault="00A23B3E">
            <w:pPr>
              <w:spacing w:after="0"/>
              <w:rPr>
                <w:rFonts w:ascii="Arial" w:hAnsi="Arial" w:cs="Arial"/>
                <w:color w:val="000000"/>
                <w:sz w:val="14"/>
                <w:szCs w:val="14"/>
              </w:rPr>
            </w:pPr>
          </w:p>
          <w:p w14:paraId="59783D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4ED7AE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CBF91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CC7B7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2A9323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FF915DE" w14:textId="77777777" w:rsidR="00A23B3E" w:rsidRPr="00EB45DC" w:rsidRDefault="00A23B3E">
            <w:pPr>
              <w:pStyle w:val="Paragrafoelenco1"/>
              <w:spacing w:after="0"/>
              <w:rPr>
                <w:rFonts w:ascii="Arial" w:hAnsi="Arial" w:cs="Arial"/>
                <w:color w:val="000000"/>
                <w:sz w:val="14"/>
                <w:szCs w:val="14"/>
              </w:rPr>
            </w:pPr>
          </w:p>
          <w:p w14:paraId="51C8B8F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C6CDB5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273289" w14:textId="77777777" w:rsidR="00A23B3E" w:rsidRPr="00EB45DC" w:rsidRDefault="00A23B3E">
            <w:pPr>
              <w:spacing w:after="0"/>
              <w:rPr>
                <w:rFonts w:ascii="Arial" w:hAnsi="Arial" w:cs="Arial"/>
                <w:color w:val="000000"/>
                <w:sz w:val="14"/>
                <w:szCs w:val="14"/>
              </w:rPr>
            </w:pPr>
          </w:p>
          <w:p w14:paraId="55CA5F66" w14:textId="77777777" w:rsidR="00A23B3E" w:rsidRPr="00EB45DC" w:rsidRDefault="00A23B3E">
            <w:pPr>
              <w:spacing w:after="0"/>
              <w:rPr>
                <w:rFonts w:ascii="Arial" w:hAnsi="Arial" w:cs="Arial"/>
                <w:color w:val="000000"/>
                <w:sz w:val="14"/>
                <w:szCs w:val="14"/>
              </w:rPr>
            </w:pPr>
          </w:p>
          <w:p w14:paraId="4FBABDA5" w14:textId="77777777" w:rsidR="00FB3543" w:rsidRPr="00EB45DC" w:rsidRDefault="00FB3543">
            <w:pPr>
              <w:spacing w:after="0"/>
              <w:rPr>
                <w:rFonts w:ascii="Arial" w:hAnsi="Arial" w:cs="Arial"/>
                <w:color w:val="000000"/>
                <w:sz w:val="14"/>
                <w:szCs w:val="14"/>
              </w:rPr>
            </w:pPr>
          </w:p>
          <w:p w14:paraId="4A0A4AD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7E6FE0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3ABB15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10BDF5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428F5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823C93" w14:textId="77777777" w:rsidR="00A23B3E" w:rsidRDefault="00A23B3E">
            <w:pPr>
              <w:spacing w:after="0"/>
              <w:rPr>
                <w:rFonts w:ascii="Arial" w:hAnsi="Arial" w:cs="Arial"/>
                <w:sz w:val="14"/>
                <w:szCs w:val="14"/>
              </w:rPr>
            </w:pPr>
          </w:p>
          <w:p w14:paraId="0F5A94D1"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0575A7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4803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936EB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AFD6E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772ABF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53C80D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D26BA7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1CBB687" w14:textId="77777777" w:rsidR="00270DA2" w:rsidRPr="003A443E" w:rsidRDefault="00270DA2" w:rsidP="005309A4">
            <w:pPr>
              <w:tabs>
                <w:tab w:val="left" w:pos="304"/>
              </w:tabs>
              <w:spacing w:after="0"/>
              <w:jc w:val="both"/>
              <w:rPr>
                <w:rFonts w:ascii="Arial" w:hAnsi="Arial" w:cs="Arial"/>
                <w:color w:val="000000"/>
                <w:sz w:val="14"/>
                <w:szCs w:val="14"/>
              </w:rPr>
            </w:pPr>
          </w:p>
          <w:p w14:paraId="0F26307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71EDDE9" w14:textId="77777777" w:rsidR="00270DA2" w:rsidRPr="003A443E" w:rsidRDefault="00270DA2" w:rsidP="005309A4">
            <w:pPr>
              <w:tabs>
                <w:tab w:val="left" w:pos="304"/>
              </w:tabs>
              <w:spacing w:after="0"/>
              <w:jc w:val="both"/>
              <w:rPr>
                <w:rFonts w:ascii="Arial" w:hAnsi="Arial" w:cs="Arial"/>
                <w:color w:val="000000"/>
                <w:sz w:val="14"/>
                <w:szCs w:val="14"/>
              </w:rPr>
            </w:pPr>
          </w:p>
          <w:p w14:paraId="06341DD2" w14:textId="77777777" w:rsidR="00270DA2" w:rsidRPr="003A443E" w:rsidRDefault="00270DA2" w:rsidP="005309A4">
            <w:pPr>
              <w:tabs>
                <w:tab w:val="left" w:pos="304"/>
              </w:tabs>
              <w:spacing w:after="0"/>
              <w:jc w:val="both"/>
              <w:rPr>
                <w:rFonts w:ascii="Arial" w:hAnsi="Arial" w:cs="Arial"/>
                <w:color w:val="000000"/>
                <w:sz w:val="14"/>
                <w:szCs w:val="14"/>
              </w:rPr>
            </w:pPr>
          </w:p>
          <w:p w14:paraId="1868C38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21DB67" w14:textId="77777777" w:rsidR="00A23B3E" w:rsidRPr="003A443E" w:rsidRDefault="00A23B3E">
            <w:pPr>
              <w:spacing w:after="0"/>
              <w:rPr>
                <w:rFonts w:ascii="Arial" w:hAnsi="Arial" w:cs="Arial"/>
                <w:color w:val="000000"/>
                <w:sz w:val="14"/>
                <w:szCs w:val="14"/>
              </w:rPr>
            </w:pPr>
          </w:p>
          <w:p w14:paraId="5BEAAB3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4B79B5F" w14:textId="77777777" w:rsidR="00A46950" w:rsidRPr="003A443E" w:rsidRDefault="00A46950" w:rsidP="00CD3E4F">
            <w:pPr>
              <w:spacing w:before="0" w:after="0"/>
              <w:rPr>
                <w:rFonts w:ascii="Arial" w:hAnsi="Arial" w:cs="Arial"/>
                <w:color w:val="000000"/>
                <w:sz w:val="14"/>
                <w:szCs w:val="14"/>
              </w:rPr>
            </w:pPr>
          </w:p>
          <w:p w14:paraId="22D07A6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2F4BB07" w14:textId="77777777" w:rsidR="00A23B3E" w:rsidRPr="003A443E" w:rsidRDefault="00A23B3E">
            <w:pPr>
              <w:spacing w:after="0"/>
              <w:rPr>
                <w:rFonts w:ascii="Arial" w:hAnsi="Arial" w:cs="Arial"/>
                <w:color w:val="000000"/>
                <w:sz w:val="14"/>
                <w:szCs w:val="14"/>
              </w:rPr>
            </w:pPr>
          </w:p>
          <w:p w14:paraId="71B7CDD0" w14:textId="77777777" w:rsidR="00CD3E4F" w:rsidRDefault="00CD3E4F">
            <w:pPr>
              <w:spacing w:after="0"/>
              <w:rPr>
                <w:rFonts w:ascii="Arial" w:hAnsi="Arial" w:cs="Arial"/>
                <w:color w:val="000000"/>
                <w:sz w:val="4"/>
                <w:szCs w:val="4"/>
              </w:rPr>
            </w:pPr>
          </w:p>
          <w:p w14:paraId="335F8F56" w14:textId="77777777" w:rsidR="00CD3E4F" w:rsidRPr="00CD3E4F" w:rsidRDefault="00CD3E4F">
            <w:pPr>
              <w:spacing w:after="0"/>
              <w:rPr>
                <w:rFonts w:ascii="Arial" w:hAnsi="Arial" w:cs="Arial"/>
                <w:color w:val="000000"/>
                <w:sz w:val="4"/>
                <w:szCs w:val="4"/>
              </w:rPr>
            </w:pPr>
          </w:p>
          <w:p w14:paraId="740AA9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82631E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C556354" w14:textId="77777777" w:rsidR="00270DA2" w:rsidRPr="003A443E" w:rsidRDefault="00270DA2">
            <w:pPr>
              <w:spacing w:after="0"/>
              <w:rPr>
                <w:rFonts w:ascii="Arial" w:hAnsi="Arial" w:cs="Arial"/>
                <w:color w:val="000000"/>
                <w:sz w:val="14"/>
                <w:szCs w:val="14"/>
              </w:rPr>
            </w:pPr>
          </w:p>
          <w:p w14:paraId="02D0636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F81869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14F61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A32D4A1" w14:textId="77777777" w:rsidR="00270DA2" w:rsidRPr="003A443E" w:rsidRDefault="00270DA2">
            <w:pPr>
              <w:spacing w:after="0"/>
              <w:rPr>
                <w:rFonts w:ascii="Arial" w:hAnsi="Arial" w:cs="Arial"/>
                <w:color w:val="000000"/>
                <w:sz w:val="14"/>
                <w:szCs w:val="14"/>
              </w:rPr>
            </w:pPr>
          </w:p>
          <w:p w14:paraId="0B142EE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23629D9" w14:textId="77777777" w:rsidR="003E60D1" w:rsidRDefault="003E60D1" w:rsidP="00A46950">
      <w:pPr>
        <w:jc w:val="center"/>
        <w:rPr>
          <w:rFonts w:ascii="Arial" w:hAnsi="Arial" w:cs="Arial"/>
          <w:w w:val="0"/>
          <w:sz w:val="14"/>
          <w:szCs w:val="14"/>
        </w:rPr>
      </w:pPr>
    </w:p>
    <w:p w14:paraId="02F0408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5FBDC7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8349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364B84" w14:textId="77777777" w:rsidR="00A23B3E" w:rsidRDefault="00A23B3E">
            <w:r>
              <w:rPr>
                <w:rFonts w:ascii="Arial" w:hAnsi="Arial" w:cs="Arial"/>
                <w:b/>
                <w:sz w:val="15"/>
                <w:szCs w:val="15"/>
              </w:rPr>
              <w:t>Risposta:</w:t>
            </w:r>
          </w:p>
        </w:tc>
      </w:tr>
      <w:tr w:rsidR="00A23B3E" w14:paraId="27BE0BC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4E4E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0EED9B" w14:textId="77777777" w:rsidR="00A23B3E" w:rsidRDefault="00A23B3E">
            <w:r>
              <w:rPr>
                <w:rFonts w:ascii="Arial" w:hAnsi="Arial" w:cs="Arial"/>
                <w:sz w:val="15"/>
                <w:szCs w:val="15"/>
              </w:rPr>
              <w:t>[ ] Sì [ ] No</w:t>
            </w:r>
          </w:p>
        </w:tc>
      </w:tr>
      <w:tr w:rsidR="00A23B3E" w14:paraId="57627DF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D7B60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E6EFC5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2D463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8EB158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DA55BF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BC60BF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7C5D88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C1065B1"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C1A2F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399AF8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EEB21F"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3402F7" w14:textId="77777777" w:rsidR="00A23B3E" w:rsidRDefault="00A23B3E">
            <w:r>
              <w:rPr>
                <w:rFonts w:ascii="Arial" w:hAnsi="Arial" w:cs="Arial"/>
                <w:b/>
                <w:sz w:val="15"/>
                <w:szCs w:val="15"/>
              </w:rPr>
              <w:t>Contributi previdenziali</w:t>
            </w:r>
          </w:p>
        </w:tc>
      </w:tr>
      <w:tr w:rsidR="00A23B3E" w14:paraId="2A208EA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79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00E1E6" w14:textId="77777777" w:rsidR="00A23B3E" w:rsidRDefault="00A23B3E">
            <w:pPr>
              <w:rPr>
                <w:rFonts w:ascii="Arial" w:hAnsi="Arial" w:cs="Arial"/>
                <w:color w:val="000000"/>
                <w:sz w:val="15"/>
                <w:szCs w:val="15"/>
              </w:rPr>
            </w:pPr>
          </w:p>
          <w:p w14:paraId="6EE71C2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330F29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7D68734"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C0DD09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0951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59AEB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349FEEC" w14:textId="77777777" w:rsidR="00F351F0" w:rsidRDefault="00F351F0">
            <w:pPr>
              <w:pStyle w:val="Tiret0"/>
              <w:ind w:left="850" w:hanging="850"/>
              <w:rPr>
                <w:rFonts w:ascii="Arial" w:hAnsi="Arial" w:cs="Arial"/>
                <w:color w:val="000000"/>
                <w:sz w:val="15"/>
                <w:szCs w:val="15"/>
              </w:rPr>
            </w:pPr>
          </w:p>
          <w:p w14:paraId="18C560A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719B3F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01B027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73B9935" w14:textId="77777777" w:rsidR="00A23B3E" w:rsidRDefault="00A23B3E">
            <w:pPr>
              <w:rPr>
                <w:rFonts w:ascii="Arial" w:hAnsi="Arial" w:cs="Arial"/>
                <w:color w:val="000000"/>
                <w:sz w:val="15"/>
                <w:szCs w:val="15"/>
              </w:rPr>
            </w:pPr>
          </w:p>
          <w:p w14:paraId="14713C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22483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938FFF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AC11B2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D3B47E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6429E0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4B500A2" w14:textId="77777777" w:rsidR="00F351F0" w:rsidRDefault="00F351F0">
            <w:pPr>
              <w:pStyle w:val="Tiret0"/>
              <w:ind w:left="850" w:hanging="850"/>
              <w:rPr>
                <w:rFonts w:ascii="Arial" w:hAnsi="Arial" w:cs="Arial"/>
                <w:color w:val="000000"/>
                <w:sz w:val="15"/>
                <w:szCs w:val="15"/>
              </w:rPr>
            </w:pPr>
          </w:p>
          <w:p w14:paraId="2EE6000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89BB05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7C98C8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1B4F8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D695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8E41A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379C631" w14:textId="77777777" w:rsidR="00A23B3E" w:rsidRDefault="00A23B3E">
            <w:r>
              <w:rPr>
                <w:rFonts w:ascii="Arial" w:hAnsi="Arial" w:cs="Arial"/>
                <w:sz w:val="15"/>
                <w:szCs w:val="15"/>
              </w:rPr>
              <w:t>[……………][……………][…………..…]</w:t>
            </w:r>
          </w:p>
        </w:tc>
      </w:tr>
    </w:tbl>
    <w:p w14:paraId="66AC4BE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AE823D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D6DF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31FC2"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621AF" w14:textId="77777777" w:rsidR="00A23B3E" w:rsidRDefault="00A23B3E">
            <w:r>
              <w:rPr>
                <w:rFonts w:ascii="Arial" w:hAnsi="Arial" w:cs="Arial"/>
                <w:b/>
                <w:sz w:val="15"/>
                <w:szCs w:val="15"/>
              </w:rPr>
              <w:t>Risposta:</w:t>
            </w:r>
          </w:p>
        </w:tc>
      </w:tr>
      <w:tr w:rsidR="00A23B3E" w14:paraId="04A81D5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B4E385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2D56B47" w14:textId="77777777" w:rsidR="00A23B3E" w:rsidRPr="003A443E" w:rsidRDefault="00A23B3E">
            <w:pPr>
              <w:spacing w:before="0" w:after="0"/>
              <w:rPr>
                <w:rFonts w:ascii="Arial" w:hAnsi="Arial" w:cs="Arial"/>
                <w:color w:val="000000"/>
                <w:sz w:val="15"/>
                <w:szCs w:val="15"/>
              </w:rPr>
            </w:pPr>
          </w:p>
          <w:p w14:paraId="008180A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332265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5F4D77B" w14:textId="77777777" w:rsidR="00A23B3E" w:rsidRPr="003A443E" w:rsidRDefault="00A23B3E">
            <w:pPr>
              <w:spacing w:before="0" w:after="0"/>
              <w:rPr>
                <w:rFonts w:ascii="Arial" w:hAnsi="Arial" w:cs="Arial"/>
                <w:color w:val="000000"/>
                <w:sz w:val="14"/>
                <w:szCs w:val="14"/>
              </w:rPr>
            </w:pPr>
          </w:p>
          <w:p w14:paraId="0CFB57C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63EAA1" w14:textId="77777777" w:rsidR="00A23B3E" w:rsidRPr="003A443E" w:rsidRDefault="00A23B3E">
            <w:pPr>
              <w:spacing w:before="0" w:after="0"/>
              <w:rPr>
                <w:rFonts w:ascii="Arial" w:hAnsi="Arial" w:cs="Arial"/>
                <w:color w:val="000000"/>
                <w:sz w:val="14"/>
                <w:szCs w:val="14"/>
              </w:rPr>
            </w:pPr>
          </w:p>
          <w:p w14:paraId="112CDA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0D40E0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229C9B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82BBE9A" w14:textId="77777777" w:rsidR="00A23B3E" w:rsidRPr="003A443E" w:rsidRDefault="00A23B3E">
            <w:pPr>
              <w:spacing w:before="0" w:after="0"/>
              <w:rPr>
                <w:rFonts w:ascii="Arial" w:hAnsi="Arial" w:cs="Arial"/>
                <w:color w:val="000000"/>
                <w:sz w:val="14"/>
                <w:szCs w:val="14"/>
              </w:rPr>
            </w:pPr>
          </w:p>
          <w:p w14:paraId="413C18C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99037E1" w14:textId="77777777" w:rsidR="00A23B3E" w:rsidRPr="003A443E" w:rsidRDefault="00A23B3E">
            <w:pPr>
              <w:spacing w:before="0" w:after="0"/>
              <w:rPr>
                <w:rFonts w:ascii="Arial" w:hAnsi="Arial" w:cs="Arial"/>
                <w:color w:val="000000"/>
                <w:sz w:val="14"/>
                <w:szCs w:val="14"/>
              </w:rPr>
            </w:pPr>
          </w:p>
          <w:p w14:paraId="6CBC908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23496"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042997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7B151C"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59FF9" w14:textId="77777777" w:rsidR="00A23B3E" w:rsidRPr="003A443E" w:rsidRDefault="00A23B3E">
            <w:pPr>
              <w:rPr>
                <w:rFonts w:ascii="Arial" w:hAnsi="Arial" w:cs="Arial"/>
                <w:color w:val="000000"/>
                <w:sz w:val="15"/>
                <w:szCs w:val="15"/>
              </w:rPr>
            </w:pPr>
          </w:p>
          <w:p w14:paraId="2036F444" w14:textId="77777777" w:rsidR="00A23B3E" w:rsidRPr="003A443E" w:rsidRDefault="00A23B3E">
            <w:pPr>
              <w:rPr>
                <w:rFonts w:ascii="Arial" w:hAnsi="Arial" w:cs="Arial"/>
                <w:color w:val="000000"/>
                <w:sz w:val="15"/>
                <w:szCs w:val="15"/>
              </w:rPr>
            </w:pPr>
          </w:p>
          <w:p w14:paraId="7745A240" w14:textId="77777777" w:rsidR="00A23B3E" w:rsidRPr="003A443E" w:rsidRDefault="00A23B3E">
            <w:pPr>
              <w:rPr>
                <w:rFonts w:ascii="Arial" w:hAnsi="Arial" w:cs="Arial"/>
                <w:color w:val="000000"/>
                <w:sz w:val="15"/>
                <w:szCs w:val="15"/>
              </w:rPr>
            </w:pPr>
          </w:p>
          <w:p w14:paraId="456E716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90061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E999ACD" w14:textId="77777777" w:rsidR="00A23B3E" w:rsidRPr="003A443E" w:rsidRDefault="00A23B3E">
            <w:pPr>
              <w:rPr>
                <w:rFonts w:ascii="Arial" w:hAnsi="Arial" w:cs="Arial"/>
                <w:color w:val="000000"/>
                <w:sz w:val="15"/>
                <w:szCs w:val="15"/>
              </w:rPr>
            </w:pPr>
          </w:p>
          <w:p w14:paraId="45D49672" w14:textId="77777777" w:rsidR="00A23B3E" w:rsidRPr="003A443E" w:rsidRDefault="00A23B3E">
            <w:pPr>
              <w:rPr>
                <w:rFonts w:ascii="Arial" w:hAnsi="Arial" w:cs="Arial"/>
                <w:color w:val="000000"/>
                <w:sz w:val="14"/>
                <w:szCs w:val="14"/>
              </w:rPr>
            </w:pPr>
          </w:p>
          <w:p w14:paraId="079C63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59F99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6C622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A1C1B4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350726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D2ED1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52F5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FF6B5D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6A9C92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A96D25C" w14:textId="77777777" w:rsidR="00A23B3E" w:rsidRPr="003A443E" w:rsidRDefault="00A23B3E">
            <w:pPr>
              <w:pStyle w:val="NormalLeft"/>
              <w:spacing w:before="0" w:after="0"/>
              <w:jc w:val="both"/>
              <w:rPr>
                <w:rFonts w:ascii="Arial" w:hAnsi="Arial" w:cs="Arial"/>
                <w:b/>
                <w:color w:val="000000"/>
                <w:sz w:val="14"/>
                <w:szCs w:val="14"/>
              </w:rPr>
            </w:pPr>
          </w:p>
          <w:p w14:paraId="5710CA3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A29B18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C8CB8A6" w14:textId="77777777" w:rsidR="00AA2252" w:rsidRDefault="00AA2252" w:rsidP="00F351F0">
            <w:pPr>
              <w:pStyle w:val="NormalLeft"/>
              <w:spacing w:before="0" w:after="0"/>
              <w:ind w:left="162"/>
              <w:jc w:val="both"/>
              <w:rPr>
                <w:b/>
                <w:color w:val="000000"/>
                <w:sz w:val="16"/>
                <w:szCs w:val="16"/>
              </w:rPr>
            </w:pPr>
          </w:p>
          <w:p w14:paraId="6D949703" w14:textId="77777777" w:rsidR="00AA2252" w:rsidRDefault="00AA2252" w:rsidP="00F351F0">
            <w:pPr>
              <w:pStyle w:val="NormalLeft"/>
              <w:spacing w:before="0" w:after="0"/>
              <w:ind w:left="162"/>
              <w:jc w:val="both"/>
              <w:rPr>
                <w:b/>
                <w:color w:val="000000"/>
                <w:sz w:val="16"/>
                <w:szCs w:val="16"/>
              </w:rPr>
            </w:pPr>
          </w:p>
          <w:p w14:paraId="78723EB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1DC7FE4" w14:textId="77777777" w:rsidR="00AA2252" w:rsidRDefault="00AA2252" w:rsidP="00F351F0">
            <w:pPr>
              <w:pStyle w:val="NormalLeft"/>
              <w:spacing w:before="0" w:after="0"/>
              <w:ind w:left="162"/>
              <w:jc w:val="both"/>
              <w:rPr>
                <w:color w:val="000000"/>
              </w:rPr>
            </w:pPr>
          </w:p>
          <w:p w14:paraId="13233B7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9AC7AA7" w14:textId="77777777" w:rsidR="005E2955" w:rsidRDefault="005E2955" w:rsidP="00F62F53">
            <w:pPr>
              <w:pStyle w:val="NormalLeft"/>
              <w:spacing w:before="0" w:after="0"/>
              <w:ind w:left="162"/>
              <w:jc w:val="both"/>
              <w:rPr>
                <w:rFonts w:ascii="Arial" w:hAnsi="Arial" w:cs="Arial"/>
                <w:color w:val="000000"/>
                <w:sz w:val="14"/>
                <w:szCs w:val="14"/>
              </w:rPr>
            </w:pPr>
          </w:p>
          <w:p w14:paraId="78EA24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97E4F7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DBB97B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0B8419C" w14:textId="77777777" w:rsidR="00A23B3E" w:rsidRPr="003A443E" w:rsidRDefault="00A23B3E">
            <w:pPr>
              <w:pStyle w:val="NormalLeft"/>
              <w:spacing w:before="0" w:after="0"/>
              <w:jc w:val="both"/>
              <w:rPr>
                <w:rFonts w:ascii="Arial" w:hAnsi="Arial" w:cs="Arial"/>
                <w:color w:val="000000"/>
                <w:sz w:val="14"/>
                <w:szCs w:val="14"/>
              </w:rPr>
            </w:pPr>
          </w:p>
          <w:p w14:paraId="67BA00B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5BA873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FE1D977" w14:textId="77777777" w:rsidR="00A23B3E" w:rsidRDefault="00A23B3E">
            <w:pPr>
              <w:pStyle w:val="NormalLeft"/>
              <w:spacing w:before="0" w:after="0"/>
              <w:jc w:val="both"/>
              <w:rPr>
                <w:rFonts w:ascii="Arial" w:hAnsi="Arial" w:cs="Arial"/>
                <w:strike/>
                <w:color w:val="000000"/>
                <w:sz w:val="15"/>
                <w:szCs w:val="15"/>
              </w:rPr>
            </w:pPr>
          </w:p>
          <w:p w14:paraId="5660829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F7DFAC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B4332" w14:textId="77777777" w:rsidR="00A23B3E" w:rsidRPr="003A443E" w:rsidRDefault="00A23B3E">
            <w:pPr>
              <w:spacing w:before="0" w:after="0"/>
              <w:rPr>
                <w:rFonts w:ascii="Arial" w:hAnsi="Arial" w:cs="Arial"/>
                <w:color w:val="000000"/>
                <w:sz w:val="14"/>
                <w:szCs w:val="14"/>
              </w:rPr>
            </w:pPr>
          </w:p>
          <w:p w14:paraId="5E1D9BE5" w14:textId="77777777" w:rsidR="00A23B3E" w:rsidRPr="003A443E" w:rsidRDefault="00A23B3E">
            <w:pPr>
              <w:spacing w:before="0" w:after="0"/>
              <w:rPr>
                <w:rFonts w:ascii="Arial" w:hAnsi="Arial" w:cs="Arial"/>
                <w:color w:val="000000"/>
                <w:sz w:val="14"/>
                <w:szCs w:val="14"/>
              </w:rPr>
            </w:pPr>
          </w:p>
          <w:p w14:paraId="30F28C04" w14:textId="77777777" w:rsidR="00A23B3E" w:rsidRPr="003A443E" w:rsidRDefault="00A23B3E">
            <w:pPr>
              <w:spacing w:before="0" w:after="0"/>
              <w:rPr>
                <w:rFonts w:ascii="Arial" w:hAnsi="Arial" w:cs="Arial"/>
                <w:color w:val="000000"/>
                <w:sz w:val="14"/>
                <w:szCs w:val="14"/>
              </w:rPr>
            </w:pPr>
          </w:p>
          <w:p w14:paraId="63F2378A" w14:textId="77777777" w:rsidR="00A23B3E" w:rsidRDefault="00A23B3E">
            <w:pPr>
              <w:spacing w:before="0" w:after="0"/>
              <w:rPr>
                <w:rFonts w:ascii="Arial" w:hAnsi="Arial" w:cs="Arial"/>
                <w:color w:val="000000"/>
                <w:sz w:val="14"/>
                <w:szCs w:val="14"/>
              </w:rPr>
            </w:pPr>
          </w:p>
          <w:p w14:paraId="5E498AEA" w14:textId="77777777" w:rsidR="00F9449A" w:rsidRPr="003A443E" w:rsidRDefault="00F9449A">
            <w:pPr>
              <w:spacing w:before="0" w:after="0"/>
              <w:rPr>
                <w:rFonts w:ascii="Arial" w:hAnsi="Arial" w:cs="Arial"/>
                <w:color w:val="000000"/>
                <w:sz w:val="14"/>
                <w:szCs w:val="14"/>
              </w:rPr>
            </w:pPr>
          </w:p>
          <w:p w14:paraId="46630E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12D0FC9" w14:textId="77777777" w:rsidR="00A23B3E" w:rsidRPr="003A443E" w:rsidRDefault="00A23B3E">
            <w:pPr>
              <w:spacing w:before="0" w:after="0"/>
              <w:rPr>
                <w:rFonts w:ascii="Arial" w:hAnsi="Arial" w:cs="Arial"/>
                <w:color w:val="000000"/>
                <w:sz w:val="14"/>
                <w:szCs w:val="14"/>
              </w:rPr>
            </w:pPr>
          </w:p>
          <w:p w14:paraId="18C387F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0439819" w14:textId="77777777" w:rsidR="00F9449A" w:rsidRDefault="00F9449A">
            <w:pPr>
              <w:spacing w:before="0" w:after="0"/>
              <w:rPr>
                <w:rFonts w:ascii="Arial" w:hAnsi="Arial" w:cs="Arial"/>
                <w:color w:val="000000"/>
                <w:sz w:val="14"/>
                <w:szCs w:val="14"/>
              </w:rPr>
            </w:pPr>
          </w:p>
          <w:p w14:paraId="5C2EC59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95FB2F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7605CAE" w14:textId="77777777" w:rsidR="00A23B3E" w:rsidRDefault="00A23B3E">
            <w:pPr>
              <w:spacing w:before="0" w:after="0"/>
              <w:rPr>
                <w:rFonts w:ascii="Arial" w:hAnsi="Arial" w:cs="Arial"/>
                <w:color w:val="000000"/>
              </w:rPr>
            </w:pPr>
          </w:p>
          <w:p w14:paraId="06D06198" w14:textId="77777777" w:rsidR="00AA2252" w:rsidRDefault="00AA2252">
            <w:pPr>
              <w:spacing w:before="0" w:after="0"/>
              <w:rPr>
                <w:rFonts w:ascii="Arial" w:hAnsi="Arial" w:cs="Arial"/>
                <w:color w:val="000000"/>
                <w:sz w:val="14"/>
                <w:szCs w:val="14"/>
              </w:rPr>
            </w:pPr>
          </w:p>
          <w:p w14:paraId="033CCAA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E37389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783D7F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8013C61" w14:textId="77777777" w:rsidR="00AA2252" w:rsidRDefault="00AA2252" w:rsidP="006B4D39">
            <w:pPr>
              <w:spacing w:before="0" w:after="0"/>
              <w:rPr>
                <w:rFonts w:ascii="Arial" w:hAnsi="Arial" w:cs="Arial"/>
                <w:color w:val="000000"/>
                <w:sz w:val="14"/>
                <w:szCs w:val="14"/>
              </w:rPr>
            </w:pPr>
          </w:p>
          <w:p w14:paraId="427635AC" w14:textId="77777777" w:rsidR="00AA2252" w:rsidRDefault="00AA2252" w:rsidP="006B4D39">
            <w:pPr>
              <w:spacing w:before="0" w:after="0"/>
              <w:rPr>
                <w:rFonts w:ascii="Arial" w:hAnsi="Arial" w:cs="Arial"/>
                <w:color w:val="000000"/>
                <w:sz w:val="14"/>
                <w:szCs w:val="14"/>
              </w:rPr>
            </w:pPr>
          </w:p>
          <w:p w14:paraId="4BF5D88E"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181ADF5" w14:textId="77777777" w:rsidR="00AA2252" w:rsidRDefault="00AA2252" w:rsidP="006B4D39">
            <w:pPr>
              <w:spacing w:before="0" w:after="0"/>
              <w:rPr>
                <w:rFonts w:ascii="Arial" w:hAnsi="Arial" w:cs="Arial"/>
                <w:color w:val="000000"/>
                <w:sz w:val="14"/>
                <w:szCs w:val="14"/>
              </w:rPr>
            </w:pPr>
          </w:p>
          <w:p w14:paraId="56FB58D5"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38BD28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6173A4A" w14:textId="77777777" w:rsidR="005E2955" w:rsidRDefault="005E2955">
            <w:pPr>
              <w:rPr>
                <w:rFonts w:ascii="Arial" w:hAnsi="Arial" w:cs="Arial"/>
                <w:color w:val="000000"/>
                <w:sz w:val="14"/>
                <w:szCs w:val="14"/>
              </w:rPr>
            </w:pPr>
          </w:p>
          <w:p w14:paraId="6423EECA"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18CA747" w14:textId="77777777" w:rsidR="005E2955" w:rsidRDefault="005E2955" w:rsidP="005E2955">
            <w:pPr>
              <w:spacing w:before="0" w:after="0"/>
              <w:rPr>
                <w:rFonts w:ascii="Arial" w:hAnsi="Arial" w:cs="Arial"/>
                <w:color w:val="000000"/>
                <w:sz w:val="14"/>
                <w:szCs w:val="14"/>
              </w:rPr>
            </w:pPr>
          </w:p>
          <w:p w14:paraId="1BFA3E3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A317B4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532E9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F7B881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AF33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CF1D00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CC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CA20A8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17EE57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064B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C3DD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0414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A8574E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CE2BB3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1357CD4" w14:textId="77777777" w:rsidR="00A23B3E" w:rsidRPr="003A443E" w:rsidRDefault="00A23B3E">
            <w:pPr>
              <w:spacing w:before="0" w:after="0"/>
              <w:rPr>
                <w:rFonts w:ascii="Arial" w:hAnsi="Arial" w:cs="Arial"/>
                <w:color w:val="000000"/>
                <w:sz w:val="14"/>
                <w:szCs w:val="14"/>
              </w:rPr>
            </w:pPr>
          </w:p>
          <w:p w14:paraId="2C02CC4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2636BA1" w14:textId="77777777" w:rsidR="00A23B3E" w:rsidRPr="003A443E" w:rsidRDefault="00A23B3E">
            <w:pPr>
              <w:rPr>
                <w:rFonts w:ascii="Arial" w:hAnsi="Arial" w:cs="Arial"/>
                <w:b/>
                <w:color w:val="000000"/>
                <w:sz w:val="15"/>
                <w:szCs w:val="15"/>
              </w:rPr>
            </w:pPr>
          </w:p>
          <w:p w14:paraId="3B24BC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0CE3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1A38646" w14:textId="77777777" w:rsidR="00A23B3E" w:rsidRPr="003A443E" w:rsidRDefault="00A23B3E">
            <w:pPr>
              <w:rPr>
                <w:rFonts w:ascii="Arial" w:hAnsi="Arial" w:cs="Arial"/>
                <w:color w:val="000000"/>
                <w:sz w:val="15"/>
                <w:szCs w:val="15"/>
              </w:rPr>
            </w:pPr>
          </w:p>
          <w:p w14:paraId="7962D5B0" w14:textId="77777777" w:rsidR="00A23B3E" w:rsidRPr="003A443E" w:rsidRDefault="00A23B3E">
            <w:pPr>
              <w:rPr>
                <w:rFonts w:ascii="Arial" w:hAnsi="Arial" w:cs="Arial"/>
                <w:color w:val="000000"/>
                <w:sz w:val="15"/>
                <w:szCs w:val="15"/>
              </w:rPr>
            </w:pPr>
          </w:p>
          <w:p w14:paraId="5FACABDC" w14:textId="77777777" w:rsidR="00BB639E" w:rsidRPr="00BB639E" w:rsidRDefault="00BB639E">
            <w:pPr>
              <w:rPr>
                <w:rFonts w:ascii="Arial" w:hAnsi="Arial" w:cs="Arial"/>
                <w:color w:val="000000"/>
                <w:sz w:val="4"/>
                <w:szCs w:val="4"/>
              </w:rPr>
            </w:pPr>
          </w:p>
          <w:p w14:paraId="7E4A041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8BD92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81644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9591BC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A8C3FF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EE40A3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B31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CC70BB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93236"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0A82D7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7A66D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8A25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229C77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504FA"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22CDD3C" w14:textId="77777777" w:rsidR="00A23B3E" w:rsidRPr="000953DC" w:rsidRDefault="00A23B3E">
            <w:pPr>
              <w:rPr>
                <w:rFonts w:ascii="Arial" w:hAnsi="Arial" w:cs="Arial"/>
                <w:color w:val="FF0000"/>
                <w:sz w:val="15"/>
                <w:szCs w:val="15"/>
              </w:rPr>
            </w:pPr>
          </w:p>
          <w:p w14:paraId="3E302EA6" w14:textId="77777777" w:rsidR="00A23B3E" w:rsidRPr="000953DC" w:rsidRDefault="00A23B3E">
            <w:r w:rsidRPr="000953DC">
              <w:rPr>
                <w:rFonts w:ascii="Arial" w:hAnsi="Arial" w:cs="Arial"/>
                <w:sz w:val="15"/>
                <w:szCs w:val="15"/>
              </w:rPr>
              <w:t xml:space="preserve"> […………………]</w:t>
            </w:r>
          </w:p>
        </w:tc>
      </w:tr>
      <w:tr w:rsidR="00A23B3E" w14:paraId="2D8834C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89D2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641A07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EB67B2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06E26" w14:textId="77777777" w:rsidR="00F351F0" w:rsidRPr="003A443E" w:rsidRDefault="00F351F0">
            <w:pPr>
              <w:rPr>
                <w:rFonts w:ascii="Arial" w:hAnsi="Arial" w:cs="Arial"/>
                <w:color w:val="000000"/>
                <w:sz w:val="15"/>
                <w:szCs w:val="15"/>
              </w:rPr>
            </w:pPr>
          </w:p>
          <w:p w14:paraId="2AAE8AD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511F8B6" w14:textId="77777777" w:rsidR="00B32C28" w:rsidRPr="001D3A2B" w:rsidRDefault="00B32C28">
            <w:pPr>
              <w:rPr>
                <w:rFonts w:ascii="Arial" w:hAnsi="Arial" w:cs="Arial"/>
                <w:color w:val="000000"/>
                <w:szCs w:val="24"/>
              </w:rPr>
            </w:pPr>
          </w:p>
          <w:p w14:paraId="1D7F08FB" w14:textId="77777777" w:rsidR="00A23B3E" w:rsidRPr="003A443E" w:rsidRDefault="00A23B3E">
            <w:pPr>
              <w:rPr>
                <w:color w:val="000000"/>
              </w:rPr>
            </w:pPr>
            <w:r w:rsidRPr="003A443E">
              <w:rPr>
                <w:rFonts w:ascii="Arial" w:hAnsi="Arial" w:cs="Arial"/>
                <w:color w:val="000000"/>
                <w:sz w:val="15"/>
                <w:szCs w:val="15"/>
              </w:rPr>
              <w:t>[ ] Sì [ ] No</w:t>
            </w:r>
          </w:p>
        </w:tc>
      </w:tr>
    </w:tbl>
    <w:p w14:paraId="5D5D03CA" w14:textId="77777777" w:rsidR="006B4D39" w:rsidRDefault="006B4D39" w:rsidP="00BF74E1">
      <w:pPr>
        <w:pStyle w:val="SectionTitle"/>
        <w:rPr>
          <w:rFonts w:ascii="Arial" w:hAnsi="Arial" w:cs="Arial"/>
          <w:b w:val="0"/>
          <w:caps/>
          <w:sz w:val="15"/>
          <w:szCs w:val="15"/>
        </w:rPr>
      </w:pPr>
    </w:p>
    <w:p w14:paraId="54674C4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52CEE5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5145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AD07D" w14:textId="77777777" w:rsidR="00A23B3E" w:rsidRPr="000953DC" w:rsidRDefault="00A23B3E">
            <w:r w:rsidRPr="000953DC">
              <w:rPr>
                <w:rFonts w:ascii="Arial" w:hAnsi="Arial" w:cs="Arial"/>
                <w:b/>
                <w:sz w:val="15"/>
                <w:szCs w:val="15"/>
              </w:rPr>
              <w:t>Risposta:</w:t>
            </w:r>
          </w:p>
        </w:tc>
      </w:tr>
      <w:tr w:rsidR="00A23B3E" w14:paraId="5434DED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FD8B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9DA4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767513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1A3CE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13D7EF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57A4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940DB0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8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8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81F37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AF0C73" w14:textId="77777777" w:rsidR="00A23B3E" w:rsidRPr="00121BF6" w:rsidRDefault="00A23B3E" w:rsidP="00F351F0">
            <w:pPr>
              <w:pStyle w:val="NormaleWeb1"/>
              <w:spacing w:before="0" w:after="0"/>
              <w:jc w:val="both"/>
              <w:rPr>
                <w:rFonts w:ascii="Arial" w:hAnsi="Arial" w:cs="Arial"/>
                <w:color w:val="000000"/>
                <w:sz w:val="14"/>
                <w:szCs w:val="14"/>
              </w:rPr>
            </w:pPr>
          </w:p>
          <w:p w14:paraId="367D78A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68ABF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F149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A356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43B76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88" w:hAnsi="Arial" w:cs="Arial"/>
                <w:color w:val="000000"/>
                <w:sz w:val="14"/>
                <w:szCs w:val="14"/>
                <w:u w:val="none"/>
              </w:rPr>
              <w:t>articolo 17 della legge 19 marzo 1990, n. 55</w:t>
            </w:r>
            <w:r w:rsidR="00625142" w:rsidRPr="00121BF6">
              <w:rPr>
                <w:rStyle w:val="Collegamentoipertestuale"/>
                <w:rFonts w:ascii="Arial" w:eastAsia="font118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BDEBD7B" w14:textId="77777777" w:rsidR="00625142" w:rsidRPr="00121BF6" w:rsidRDefault="00625142">
            <w:pPr>
              <w:spacing w:before="0" w:after="0"/>
              <w:ind w:left="284" w:hanging="284"/>
              <w:jc w:val="both"/>
              <w:rPr>
                <w:rFonts w:ascii="Arial" w:hAnsi="Arial" w:cs="Arial"/>
                <w:color w:val="000000"/>
                <w:sz w:val="14"/>
                <w:szCs w:val="14"/>
              </w:rPr>
            </w:pPr>
          </w:p>
          <w:p w14:paraId="0B180F3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50BC02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ED6E9C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5D3B3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59A8D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2875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1DBB7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AED4F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2C31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791F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81B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F761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5598B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88" w:hAnsi="Arial" w:cs="Arial"/>
                  <w:color w:val="000000"/>
                  <w:sz w:val="14"/>
                  <w:szCs w:val="14"/>
                  <w:u w:val="none"/>
                </w:rPr>
                <w:t>a legge 12 marzo 1999, n. 68</w:t>
              </w:r>
            </w:hyperlink>
          </w:p>
          <w:p w14:paraId="18D14029" w14:textId="77777777" w:rsidR="00A23B3E" w:rsidRPr="00121BF6" w:rsidRDefault="00A23B3E">
            <w:pPr>
              <w:pStyle w:val="NormaleWeb1"/>
              <w:spacing w:before="0" w:after="0"/>
              <w:ind w:left="284"/>
              <w:jc w:val="both"/>
              <w:rPr>
                <w:rFonts w:eastAsia="font118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9732E5" w14:textId="77777777" w:rsidR="00A23B3E" w:rsidRPr="00121BF6" w:rsidRDefault="00A23B3E">
            <w:pPr>
              <w:pStyle w:val="NormaleWeb1"/>
              <w:spacing w:before="0" w:after="0"/>
              <w:ind w:left="284" w:hanging="284"/>
              <w:jc w:val="both"/>
              <w:rPr>
                <w:rFonts w:eastAsia="font1188"/>
                <w:color w:val="000000"/>
              </w:rPr>
            </w:pPr>
          </w:p>
          <w:p w14:paraId="79885866" w14:textId="77777777" w:rsidR="00A23B3E" w:rsidRPr="00121BF6" w:rsidRDefault="00A23B3E">
            <w:pPr>
              <w:pStyle w:val="NormaleWeb1"/>
              <w:spacing w:before="0" w:after="0"/>
              <w:jc w:val="both"/>
              <w:rPr>
                <w:rFonts w:ascii="Arial" w:hAnsi="Arial" w:cs="Arial"/>
                <w:color w:val="000000"/>
                <w:sz w:val="14"/>
                <w:szCs w:val="14"/>
              </w:rPr>
            </w:pPr>
          </w:p>
          <w:p w14:paraId="7EB43FC1" w14:textId="77777777" w:rsidR="00A23B3E" w:rsidRPr="00121BF6" w:rsidRDefault="00A23B3E">
            <w:pPr>
              <w:pStyle w:val="NormaleWeb1"/>
              <w:spacing w:before="0" w:after="0"/>
              <w:jc w:val="both"/>
              <w:rPr>
                <w:rFonts w:ascii="Arial" w:hAnsi="Arial" w:cs="Arial"/>
                <w:color w:val="000000"/>
                <w:sz w:val="14"/>
                <w:szCs w:val="14"/>
              </w:rPr>
            </w:pPr>
          </w:p>
          <w:p w14:paraId="63FED54F" w14:textId="77777777" w:rsidR="00A23B3E" w:rsidRPr="00121BF6" w:rsidRDefault="00A23B3E">
            <w:pPr>
              <w:pStyle w:val="NormaleWeb1"/>
              <w:spacing w:before="0" w:after="0"/>
              <w:jc w:val="both"/>
              <w:rPr>
                <w:rFonts w:ascii="Arial" w:hAnsi="Arial" w:cs="Arial"/>
                <w:color w:val="000000"/>
                <w:sz w:val="14"/>
                <w:szCs w:val="14"/>
              </w:rPr>
            </w:pPr>
          </w:p>
          <w:p w14:paraId="424A1DD4" w14:textId="77777777" w:rsidR="00A23B3E" w:rsidRPr="00121BF6" w:rsidRDefault="00A23B3E">
            <w:pPr>
              <w:pStyle w:val="NormaleWeb1"/>
              <w:spacing w:before="0" w:after="0"/>
              <w:jc w:val="both"/>
              <w:rPr>
                <w:rFonts w:ascii="Arial" w:hAnsi="Arial" w:cs="Arial"/>
                <w:color w:val="000000"/>
                <w:sz w:val="14"/>
                <w:szCs w:val="14"/>
              </w:rPr>
            </w:pPr>
          </w:p>
          <w:p w14:paraId="30671799" w14:textId="77777777" w:rsidR="00A23B3E" w:rsidRPr="00121BF6" w:rsidRDefault="00A23B3E">
            <w:pPr>
              <w:pStyle w:val="NormaleWeb1"/>
              <w:spacing w:before="0" w:after="0"/>
              <w:jc w:val="both"/>
              <w:rPr>
                <w:rFonts w:ascii="Arial" w:hAnsi="Arial" w:cs="Arial"/>
                <w:color w:val="000000"/>
                <w:sz w:val="14"/>
                <w:szCs w:val="14"/>
              </w:rPr>
            </w:pPr>
          </w:p>
          <w:p w14:paraId="7E010A4A" w14:textId="77777777" w:rsidR="00A23B3E" w:rsidRPr="00121BF6" w:rsidRDefault="00A23B3E">
            <w:pPr>
              <w:pStyle w:val="NormaleWeb1"/>
              <w:spacing w:before="0" w:after="0"/>
              <w:jc w:val="both"/>
              <w:rPr>
                <w:rFonts w:ascii="Arial" w:hAnsi="Arial" w:cs="Arial"/>
                <w:color w:val="000000"/>
                <w:sz w:val="14"/>
                <w:szCs w:val="14"/>
              </w:rPr>
            </w:pPr>
          </w:p>
          <w:p w14:paraId="08F4C48E" w14:textId="77777777" w:rsidR="006B4D39" w:rsidRPr="00121BF6" w:rsidRDefault="006B4D39">
            <w:pPr>
              <w:pStyle w:val="NormaleWeb1"/>
              <w:spacing w:before="0" w:after="0"/>
              <w:jc w:val="both"/>
              <w:rPr>
                <w:rFonts w:ascii="Arial" w:hAnsi="Arial" w:cs="Arial"/>
                <w:color w:val="000000"/>
                <w:sz w:val="14"/>
                <w:szCs w:val="14"/>
              </w:rPr>
            </w:pPr>
          </w:p>
          <w:p w14:paraId="31251EE1" w14:textId="77777777" w:rsidR="00A23B3E" w:rsidRPr="00121BF6" w:rsidRDefault="00A23B3E">
            <w:pPr>
              <w:pStyle w:val="NormaleWeb1"/>
              <w:spacing w:before="0" w:after="0"/>
              <w:jc w:val="both"/>
              <w:rPr>
                <w:rFonts w:ascii="Arial" w:hAnsi="Arial" w:cs="Arial"/>
                <w:color w:val="000000"/>
                <w:sz w:val="14"/>
                <w:szCs w:val="14"/>
              </w:rPr>
            </w:pPr>
          </w:p>
          <w:p w14:paraId="781E666A"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8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8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14BF8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77FB3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7EC52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363CE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BCBC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E9E9B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CB73C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8808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CC5B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F219E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5D9A68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D7B9C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3FDF9F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8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BD5FF" w14:textId="77777777" w:rsidR="00A23B3E" w:rsidRPr="003A443E" w:rsidRDefault="00A23B3E">
            <w:pPr>
              <w:rPr>
                <w:rFonts w:ascii="Arial" w:hAnsi="Arial" w:cs="Arial"/>
                <w:color w:val="000000"/>
                <w:sz w:val="15"/>
                <w:szCs w:val="15"/>
              </w:rPr>
            </w:pPr>
          </w:p>
          <w:p w14:paraId="70FD59D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26DAF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FB6C2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71F2FC" w14:textId="77777777" w:rsidR="006A5E21" w:rsidRPr="001D3A2B" w:rsidRDefault="006A5E21" w:rsidP="005309A4">
            <w:pPr>
              <w:jc w:val="both"/>
              <w:rPr>
                <w:rFonts w:ascii="Arial" w:hAnsi="Arial" w:cs="Arial"/>
                <w:color w:val="000000"/>
                <w:sz w:val="4"/>
                <w:szCs w:val="4"/>
              </w:rPr>
            </w:pPr>
          </w:p>
          <w:p w14:paraId="7A8371F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FB797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40A3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DB9E8C" w14:textId="77777777" w:rsidR="001D3A2B" w:rsidRPr="001D3A2B" w:rsidRDefault="001D3A2B">
            <w:pPr>
              <w:rPr>
                <w:rFonts w:ascii="Arial" w:hAnsi="Arial" w:cs="Arial"/>
                <w:color w:val="000000"/>
                <w:sz w:val="4"/>
                <w:szCs w:val="4"/>
              </w:rPr>
            </w:pPr>
          </w:p>
          <w:p w14:paraId="0F5E0F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698406B" w14:textId="77777777" w:rsidR="00F351F0" w:rsidRPr="003A443E" w:rsidRDefault="00F351F0">
            <w:pPr>
              <w:spacing w:before="0" w:after="0"/>
              <w:ind w:left="284" w:hanging="284"/>
              <w:jc w:val="both"/>
              <w:rPr>
                <w:rFonts w:ascii="Arial" w:hAnsi="Arial" w:cs="Arial"/>
                <w:color w:val="000000"/>
                <w:sz w:val="14"/>
                <w:szCs w:val="14"/>
              </w:rPr>
            </w:pPr>
          </w:p>
          <w:p w14:paraId="39EC04BD"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7EA585" w14:textId="77777777" w:rsidR="00F351F0" w:rsidRPr="003A443E" w:rsidRDefault="00F351F0">
            <w:pPr>
              <w:rPr>
                <w:rFonts w:ascii="Arial" w:hAnsi="Arial" w:cs="Arial"/>
                <w:color w:val="000000"/>
                <w:sz w:val="14"/>
                <w:szCs w:val="14"/>
              </w:rPr>
            </w:pPr>
          </w:p>
          <w:p w14:paraId="4BA0B7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ACC80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835B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613500" w14:textId="77777777" w:rsidR="00A23B3E" w:rsidRPr="003A443E" w:rsidRDefault="00A23B3E">
            <w:pPr>
              <w:rPr>
                <w:rFonts w:ascii="Arial" w:hAnsi="Arial" w:cs="Arial"/>
                <w:color w:val="000000"/>
                <w:sz w:val="14"/>
                <w:szCs w:val="14"/>
              </w:rPr>
            </w:pPr>
          </w:p>
          <w:p w14:paraId="703AEE1B"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FCD68F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6416A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8D909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6FF1E3D3" w14:textId="77777777" w:rsidR="006A5E21" w:rsidRPr="001D3A2B" w:rsidRDefault="006A5E21">
            <w:pPr>
              <w:rPr>
                <w:rFonts w:ascii="Arial" w:hAnsi="Arial" w:cs="Arial"/>
                <w:color w:val="000000"/>
                <w:sz w:val="4"/>
                <w:szCs w:val="4"/>
              </w:rPr>
            </w:pPr>
          </w:p>
          <w:p w14:paraId="2DBDFB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C57128C" w14:textId="77777777" w:rsidR="00A23B3E" w:rsidRPr="003A443E" w:rsidRDefault="00A23B3E">
            <w:pPr>
              <w:rPr>
                <w:rFonts w:ascii="Arial" w:hAnsi="Arial" w:cs="Arial"/>
                <w:color w:val="000000"/>
                <w:sz w:val="14"/>
                <w:szCs w:val="14"/>
              </w:rPr>
            </w:pPr>
          </w:p>
          <w:p w14:paraId="636F7999" w14:textId="77777777" w:rsidR="00A23B3E" w:rsidRPr="003A443E" w:rsidRDefault="00A23B3E">
            <w:pPr>
              <w:rPr>
                <w:rFonts w:ascii="Arial" w:hAnsi="Arial" w:cs="Arial"/>
                <w:color w:val="000000"/>
              </w:rPr>
            </w:pPr>
          </w:p>
          <w:p w14:paraId="4698BC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C814C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7039A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6149C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5876BE" w14:textId="77777777" w:rsidR="001D3A2B" w:rsidRDefault="001D3A2B">
            <w:pPr>
              <w:rPr>
                <w:rFonts w:ascii="Arial" w:hAnsi="Arial" w:cs="Arial"/>
                <w:color w:val="000000"/>
                <w:sz w:val="14"/>
                <w:szCs w:val="14"/>
              </w:rPr>
            </w:pPr>
          </w:p>
          <w:p w14:paraId="4ED01EE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B52C40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DCDA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6A74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74B359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13838C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E644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F187F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F8B67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7DAB0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163E2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5B0A2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A1458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F5DB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ED278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312F881" w14:textId="77777777" w:rsidR="00A23B3E" w:rsidRDefault="00A23B3E">
      <w:pPr>
        <w:spacing w:before="0" w:after="0"/>
        <w:rPr>
          <w:rFonts w:ascii="Arial" w:hAnsi="Arial" w:cs="Arial"/>
          <w:sz w:val="17"/>
          <w:szCs w:val="17"/>
        </w:rPr>
      </w:pPr>
    </w:p>
    <w:p w14:paraId="49D4541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71ABC1E9" w14:textId="77777777" w:rsidR="00A23B3E" w:rsidRPr="00DE4996" w:rsidRDefault="00A23B3E">
      <w:pPr>
        <w:spacing w:before="0" w:after="0"/>
        <w:rPr>
          <w:rFonts w:ascii="Arial" w:hAnsi="Arial" w:cs="Arial"/>
          <w:sz w:val="16"/>
          <w:szCs w:val="16"/>
        </w:rPr>
      </w:pPr>
    </w:p>
    <w:p w14:paraId="653AFEA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347516A" w14:textId="77777777" w:rsidR="00A23B3E" w:rsidRDefault="00A23B3E">
      <w:pPr>
        <w:pStyle w:val="Titolo1"/>
        <w:spacing w:before="0" w:after="0"/>
        <w:rPr>
          <w:sz w:val="16"/>
          <w:szCs w:val="16"/>
        </w:rPr>
      </w:pPr>
    </w:p>
    <w:p w14:paraId="020B0AB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421867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CA661E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068B7A" w14:textId="77777777" w:rsidR="00A23B3E" w:rsidRDefault="00A23B3E">
            <w:r>
              <w:rPr>
                <w:rFonts w:ascii="Arial" w:hAnsi="Arial" w:cs="Arial"/>
                <w:b/>
                <w:sz w:val="15"/>
                <w:szCs w:val="15"/>
              </w:rPr>
              <w:t>Risposta</w:t>
            </w:r>
          </w:p>
        </w:tc>
      </w:tr>
      <w:tr w:rsidR="00A23B3E" w14:paraId="2B68E1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31219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8E319FE" w14:textId="77777777" w:rsidR="00A23B3E" w:rsidRDefault="00A23B3E">
            <w:r>
              <w:rPr>
                <w:rFonts w:ascii="Arial" w:hAnsi="Arial" w:cs="Arial"/>
                <w:w w:val="0"/>
                <w:sz w:val="15"/>
                <w:szCs w:val="15"/>
              </w:rPr>
              <w:t>[ ] Sì [ ] No</w:t>
            </w:r>
          </w:p>
        </w:tc>
      </w:tr>
    </w:tbl>
    <w:p w14:paraId="7194E0CE" w14:textId="77777777" w:rsidR="00A23B3E" w:rsidRDefault="00A23B3E">
      <w:pPr>
        <w:pStyle w:val="SectionTitle"/>
        <w:spacing w:after="120"/>
        <w:jc w:val="both"/>
        <w:rPr>
          <w:rFonts w:ascii="Arial" w:hAnsi="Arial" w:cs="Arial"/>
          <w:b w:val="0"/>
          <w:caps/>
          <w:sz w:val="16"/>
          <w:szCs w:val="16"/>
        </w:rPr>
      </w:pPr>
    </w:p>
    <w:p w14:paraId="77813944"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37EDE6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DF40E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753F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CDAD5" w14:textId="77777777" w:rsidR="00A23B3E" w:rsidRDefault="00A23B3E">
            <w:r>
              <w:rPr>
                <w:rFonts w:ascii="Arial" w:hAnsi="Arial" w:cs="Arial"/>
                <w:b/>
                <w:sz w:val="15"/>
                <w:szCs w:val="15"/>
              </w:rPr>
              <w:t>Risposta</w:t>
            </w:r>
          </w:p>
        </w:tc>
      </w:tr>
      <w:tr w:rsidR="00A23B3E" w14:paraId="39302C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6887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50EC17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0792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2D38F5F" w14:textId="77777777" w:rsidR="00A23B3E" w:rsidRDefault="00A23B3E">
            <w:r>
              <w:rPr>
                <w:rFonts w:ascii="Arial" w:hAnsi="Arial" w:cs="Arial"/>
                <w:sz w:val="15"/>
                <w:szCs w:val="15"/>
              </w:rPr>
              <w:t>[…………][……..…][…………]</w:t>
            </w:r>
          </w:p>
        </w:tc>
      </w:tr>
      <w:tr w:rsidR="00A23B3E" w14:paraId="27D7F62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677A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0F899A8" w14:textId="77777777" w:rsidR="00A23B3E" w:rsidRDefault="00A23B3E">
            <w:pPr>
              <w:pStyle w:val="Paragrafoelenco1"/>
              <w:tabs>
                <w:tab w:val="left" w:pos="284"/>
              </w:tabs>
              <w:ind w:left="284"/>
              <w:rPr>
                <w:rFonts w:ascii="Arial" w:hAnsi="Arial" w:cs="Arial"/>
                <w:sz w:val="15"/>
                <w:szCs w:val="15"/>
              </w:rPr>
            </w:pPr>
          </w:p>
          <w:p w14:paraId="3C2B9C0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00D4B6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365B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8331F7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49D75E" w14:textId="77777777" w:rsidR="00A23B3E" w:rsidRDefault="00A23B3E">
            <w:r>
              <w:rPr>
                <w:rFonts w:ascii="Arial" w:hAnsi="Arial" w:cs="Arial"/>
                <w:sz w:val="15"/>
                <w:szCs w:val="15"/>
              </w:rPr>
              <w:t>[…………][……….…][…………]</w:t>
            </w:r>
          </w:p>
        </w:tc>
      </w:tr>
    </w:tbl>
    <w:p w14:paraId="230B4189" w14:textId="77777777" w:rsidR="00A23B3E" w:rsidRDefault="00A23B3E">
      <w:pPr>
        <w:pStyle w:val="SectionTitle"/>
        <w:spacing w:before="0" w:after="0"/>
        <w:jc w:val="both"/>
        <w:rPr>
          <w:rFonts w:ascii="Arial" w:hAnsi="Arial" w:cs="Arial"/>
          <w:sz w:val="4"/>
          <w:szCs w:val="4"/>
        </w:rPr>
      </w:pPr>
    </w:p>
    <w:p w14:paraId="01DDF8EB" w14:textId="77777777" w:rsidR="00A23B3E" w:rsidRDefault="00A23B3E">
      <w:pPr>
        <w:spacing w:before="0"/>
      </w:pPr>
    </w:p>
    <w:p w14:paraId="3BA3022C" w14:textId="77777777" w:rsidR="00A23B3E" w:rsidRDefault="00A23B3E">
      <w:pPr>
        <w:pStyle w:val="SectionTitle"/>
        <w:pageBreakBefore/>
        <w:spacing w:before="0" w:after="0"/>
        <w:jc w:val="both"/>
        <w:rPr>
          <w:rFonts w:ascii="Arial" w:hAnsi="Arial" w:cs="Arial"/>
          <w:b w:val="0"/>
          <w:caps/>
          <w:sz w:val="15"/>
          <w:szCs w:val="15"/>
        </w:rPr>
      </w:pPr>
    </w:p>
    <w:p w14:paraId="779731A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E595C3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1011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4786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B3AE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3614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5DE6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2B2AFBF" w14:textId="77777777" w:rsidR="00A23B3E" w:rsidRDefault="00A23B3E">
            <w:pPr>
              <w:ind w:left="284" w:hanging="284"/>
              <w:rPr>
                <w:rFonts w:ascii="Arial" w:hAnsi="Arial" w:cs="Arial"/>
                <w:b/>
                <w:sz w:val="12"/>
                <w:szCs w:val="12"/>
              </w:rPr>
            </w:pPr>
          </w:p>
          <w:p w14:paraId="4C0D1C69" w14:textId="77777777" w:rsidR="00A23B3E" w:rsidRDefault="00A23B3E">
            <w:pPr>
              <w:ind w:left="284" w:hanging="284"/>
              <w:rPr>
                <w:rFonts w:ascii="Arial" w:hAnsi="Arial" w:cs="Arial"/>
                <w:sz w:val="12"/>
                <w:szCs w:val="12"/>
              </w:rPr>
            </w:pPr>
            <w:r>
              <w:rPr>
                <w:rFonts w:ascii="Arial" w:hAnsi="Arial" w:cs="Arial"/>
                <w:b/>
                <w:sz w:val="15"/>
                <w:szCs w:val="15"/>
              </w:rPr>
              <w:t>e/o,</w:t>
            </w:r>
          </w:p>
          <w:p w14:paraId="2E07C2E2" w14:textId="77777777" w:rsidR="00A23B3E" w:rsidRDefault="00A23B3E">
            <w:pPr>
              <w:ind w:left="284" w:hanging="142"/>
              <w:rPr>
                <w:rFonts w:ascii="Arial" w:hAnsi="Arial" w:cs="Arial"/>
                <w:sz w:val="12"/>
                <w:szCs w:val="12"/>
              </w:rPr>
            </w:pPr>
          </w:p>
          <w:p w14:paraId="7ACC30AA"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673DE6D"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8A808"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0C309BC" w14:textId="77777777" w:rsidR="00A23B3E" w:rsidRDefault="00A23B3E">
            <w:pPr>
              <w:rPr>
                <w:rFonts w:ascii="Arial" w:hAnsi="Arial" w:cs="Arial"/>
                <w:sz w:val="15"/>
                <w:szCs w:val="15"/>
              </w:rPr>
            </w:pPr>
            <w:r>
              <w:rPr>
                <w:rFonts w:ascii="Arial" w:hAnsi="Arial" w:cs="Arial"/>
                <w:sz w:val="15"/>
                <w:szCs w:val="15"/>
              </w:rPr>
              <w:t>[……], [……] […] valuta</w:t>
            </w:r>
          </w:p>
          <w:p w14:paraId="55592812" w14:textId="77777777" w:rsidR="00A23B3E" w:rsidRDefault="00A23B3E">
            <w:pPr>
              <w:rPr>
                <w:rFonts w:ascii="Arial" w:hAnsi="Arial" w:cs="Arial"/>
                <w:sz w:val="15"/>
                <w:szCs w:val="15"/>
              </w:rPr>
            </w:pPr>
          </w:p>
          <w:p w14:paraId="58630BE9" w14:textId="77777777" w:rsidR="00A23B3E" w:rsidRDefault="00A23B3E">
            <w:pPr>
              <w:rPr>
                <w:rFonts w:ascii="Arial" w:hAnsi="Arial" w:cs="Arial"/>
                <w:sz w:val="15"/>
                <w:szCs w:val="15"/>
              </w:rPr>
            </w:pPr>
          </w:p>
          <w:p w14:paraId="6ACCD8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AD389A" w14:textId="77777777" w:rsidR="00A23B3E" w:rsidRDefault="00A23B3E">
            <w:r>
              <w:rPr>
                <w:rFonts w:ascii="Arial" w:hAnsi="Arial" w:cs="Arial"/>
                <w:sz w:val="15"/>
                <w:szCs w:val="15"/>
              </w:rPr>
              <w:t>[…….…][……..…][……..…]</w:t>
            </w:r>
          </w:p>
        </w:tc>
      </w:tr>
      <w:tr w:rsidR="00A23B3E" w14:paraId="69D73E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AB717"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E3EA7B9" w14:textId="77777777" w:rsidR="00A23B3E" w:rsidRDefault="00A23B3E">
            <w:pPr>
              <w:rPr>
                <w:rFonts w:ascii="Arial" w:hAnsi="Arial" w:cs="Arial"/>
                <w:sz w:val="15"/>
                <w:szCs w:val="15"/>
              </w:rPr>
            </w:pPr>
            <w:r>
              <w:rPr>
                <w:rFonts w:ascii="Arial" w:hAnsi="Arial" w:cs="Arial"/>
                <w:b/>
                <w:sz w:val="15"/>
                <w:szCs w:val="15"/>
              </w:rPr>
              <w:t>e/o,</w:t>
            </w:r>
          </w:p>
          <w:p w14:paraId="24B5512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F723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89A6A"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318B58B" w14:textId="77777777" w:rsidR="00A23B3E" w:rsidRDefault="00A23B3E">
            <w:pPr>
              <w:rPr>
                <w:rFonts w:ascii="Arial" w:hAnsi="Arial" w:cs="Arial"/>
                <w:sz w:val="15"/>
                <w:szCs w:val="15"/>
              </w:rPr>
            </w:pPr>
            <w:r>
              <w:rPr>
                <w:rFonts w:ascii="Arial" w:hAnsi="Arial" w:cs="Arial"/>
                <w:sz w:val="15"/>
                <w:szCs w:val="15"/>
              </w:rPr>
              <w:t>[……], [……] […] valuta</w:t>
            </w:r>
          </w:p>
          <w:p w14:paraId="05F9519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8BBDB42" w14:textId="77777777" w:rsidR="00A23B3E" w:rsidRDefault="00A23B3E">
            <w:r>
              <w:rPr>
                <w:rFonts w:ascii="Arial" w:hAnsi="Arial" w:cs="Arial"/>
                <w:sz w:val="15"/>
                <w:szCs w:val="15"/>
              </w:rPr>
              <w:t>[……….…][…………][…………]</w:t>
            </w:r>
          </w:p>
        </w:tc>
      </w:tr>
      <w:tr w:rsidR="00A23B3E" w14:paraId="4EE96D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137C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5D06B" w14:textId="77777777" w:rsidR="00A23B3E" w:rsidRDefault="00A23B3E">
            <w:r>
              <w:rPr>
                <w:rFonts w:ascii="Arial" w:hAnsi="Arial" w:cs="Arial"/>
                <w:sz w:val="15"/>
                <w:szCs w:val="15"/>
              </w:rPr>
              <w:t>[……]</w:t>
            </w:r>
          </w:p>
        </w:tc>
      </w:tr>
      <w:tr w:rsidR="00A23B3E" w14:paraId="553047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4D5C9"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C2A7B33"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5450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EF697F3" w14:textId="77777777" w:rsidR="00A23B3E" w:rsidRDefault="00A23B3E">
            <w:r>
              <w:rPr>
                <w:rFonts w:ascii="Arial" w:hAnsi="Arial" w:cs="Arial"/>
                <w:sz w:val="15"/>
                <w:szCs w:val="15"/>
              </w:rPr>
              <w:t>[………..…][…………][……….…]</w:t>
            </w:r>
          </w:p>
        </w:tc>
      </w:tr>
      <w:tr w:rsidR="00A23B3E" w14:paraId="2F1947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58E9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3DBE2E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CFD5A" w14:textId="77777777" w:rsidR="00A23B3E" w:rsidRDefault="00A23B3E">
            <w:pPr>
              <w:rPr>
                <w:rFonts w:ascii="Arial" w:hAnsi="Arial" w:cs="Arial"/>
                <w:sz w:val="15"/>
                <w:szCs w:val="15"/>
              </w:rPr>
            </w:pPr>
            <w:r>
              <w:rPr>
                <w:rFonts w:ascii="Arial" w:hAnsi="Arial" w:cs="Arial"/>
                <w:sz w:val="15"/>
                <w:szCs w:val="15"/>
              </w:rPr>
              <w:t>[……] […] valuta</w:t>
            </w:r>
          </w:p>
          <w:p w14:paraId="22B0577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217335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40104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145BD"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26D4BA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C70B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7D83B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A32A56C" w14:textId="77777777" w:rsidR="00A23B3E" w:rsidRDefault="00A23B3E">
            <w:r>
              <w:rPr>
                <w:rFonts w:ascii="Arial" w:hAnsi="Arial" w:cs="Arial"/>
                <w:sz w:val="15"/>
                <w:szCs w:val="15"/>
              </w:rPr>
              <w:t>[…………..][……….…][………..…]</w:t>
            </w:r>
          </w:p>
        </w:tc>
      </w:tr>
    </w:tbl>
    <w:p w14:paraId="062749D3" w14:textId="77777777" w:rsidR="00A23B3E" w:rsidRDefault="00A23B3E">
      <w:pPr>
        <w:pStyle w:val="SectionTitle"/>
        <w:spacing w:before="0" w:after="0"/>
        <w:jc w:val="both"/>
        <w:rPr>
          <w:rFonts w:ascii="Arial" w:hAnsi="Arial" w:cs="Arial"/>
          <w:caps/>
          <w:sz w:val="15"/>
          <w:szCs w:val="15"/>
        </w:rPr>
      </w:pPr>
    </w:p>
    <w:p w14:paraId="2C47E6F1" w14:textId="77777777" w:rsidR="00A23B3E" w:rsidRDefault="00A23B3E">
      <w:pPr>
        <w:pStyle w:val="Titolo1"/>
        <w:spacing w:before="0" w:after="0"/>
        <w:ind w:left="850"/>
        <w:rPr>
          <w:sz w:val="16"/>
          <w:szCs w:val="16"/>
        </w:rPr>
      </w:pPr>
    </w:p>
    <w:p w14:paraId="5D73635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EB819B7" w14:textId="77777777" w:rsidR="00A23B3E" w:rsidRPr="003A443E" w:rsidRDefault="00A23B3E">
      <w:pPr>
        <w:pStyle w:val="Titolo1"/>
        <w:spacing w:before="0" w:after="0"/>
        <w:ind w:left="850"/>
        <w:rPr>
          <w:color w:val="000000"/>
          <w:sz w:val="16"/>
          <w:szCs w:val="16"/>
        </w:rPr>
      </w:pPr>
    </w:p>
    <w:p w14:paraId="67BF520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E13B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ABA80"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17FD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2F314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388E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2C74F8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801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93936AB" w14:textId="77777777" w:rsidR="00A23B3E" w:rsidRDefault="00A23B3E">
            <w:r>
              <w:rPr>
                <w:rFonts w:ascii="Arial" w:hAnsi="Arial" w:cs="Arial"/>
                <w:sz w:val="15"/>
                <w:szCs w:val="15"/>
              </w:rPr>
              <w:t>[…………][………..…][……….…]</w:t>
            </w:r>
          </w:p>
        </w:tc>
      </w:tr>
      <w:tr w:rsidR="00A23B3E" w14:paraId="48D576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90C4"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79F78B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6AFD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BF591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99BAD3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6E1313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29253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D8608A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069554" w14:textId="77777777" w:rsidR="00A23B3E" w:rsidRDefault="00A23B3E">
                  <w:r>
                    <w:rPr>
                      <w:rFonts w:ascii="Arial" w:hAnsi="Arial" w:cs="Arial"/>
                      <w:sz w:val="15"/>
                      <w:szCs w:val="15"/>
                    </w:rPr>
                    <w:t>destinatari</w:t>
                  </w:r>
                </w:p>
              </w:tc>
            </w:tr>
            <w:tr w:rsidR="00A23B3E" w14:paraId="6C9393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45171A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380BBA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ABB5C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6A8C42" w14:textId="77777777" w:rsidR="00A23B3E" w:rsidRDefault="00A23B3E">
                  <w:pPr>
                    <w:rPr>
                      <w:rFonts w:ascii="Arial" w:hAnsi="Arial" w:cs="Arial"/>
                      <w:sz w:val="15"/>
                      <w:szCs w:val="15"/>
                    </w:rPr>
                  </w:pPr>
                </w:p>
              </w:tc>
            </w:tr>
          </w:tbl>
          <w:p w14:paraId="748C6396" w14:textId="77777777" w:rsidR="00A23B3E" w:rsidRDefault="00A23B3E">
            <w:pPr>
              <w:rPr>
                <w:rFonts w:ascii="Arial" w:hAnsi="Arial" w:cs="Arial"/>
                <w:sz w:val="15"/>
                <w:szCs w:val="15"/>
              </w:rPr>
            </w:pPr>
          </w:p>
        </w:tc>
      </w:tr>
      <w:tr w:rsidR="00A23B3E" w14:paraId="54D538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C36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D39C0B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35A8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5691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5FA5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28F1D" w14:textId="77777777" w:rsidR="00A23B3E" w:rsidRDefault="00A23B3E">
            <w:r>
              <w:rPr>
                <w:rFonts w:ascii="Arial" w:hAnsi="Arial" w:cs="Arial"/>
                <w:sz w:val="15"/>
                <w:szCs w:val="15"/>
              </w:rPr>
              <w:t>[……….…]</w:t>
            </w:r>
          </w:p>
        </w:tc>
      </w:tr>
      <w:tr w:rsidR="00A23B3E" w14:paraId="39163D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6C9C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6F3DE" w14:textId="77777777" w:rsidR="00A23B3E" w:rsidRDefault="00A23B3E">
            <w:r>
              <w:rPr>
                <w:rFonts w:ascii="Arial" w:hAnsi="Arial" w:cs="Arial"/>
                <w:sz w:val="15"/>
                <w:szCs w:val="15"/>
              </w:rPr>
              <w:t>[……….…]</w:t>
            </w:r>
          </w:p>
        </w:tc>
      </w:tr>
      <w:tr w:rsidR="00A23B3E" w14:paraId="04146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E2C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E8CE11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3836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4F3BBD0" w14:textId="77777777" w:rsidR="00A23B3E" w:rsidRDefault="00A23B3E">
            <w:pPr>
              <w:rPr>
                <w:rFonts w:ascii="Arial" w:hAnsi="Arial" w:cs="Arial"/>
                <w:sz w:val="15"/>
                <w:szCs w:val="15"/>
              </w:rPr>
            </w:pPr>
            <w:r>
              <w:rPr>
                <w:rFonts w:ascii="Arial" w:hAnsi="Arial" w:cs="Arial"/>
                <w:sz w:val="15"/>
                <w:szCs w:val="15"/>
              </w:rPr>
              <w:br/>
              <w:t>[ ] Sì [ ] No</w:t>
            </w:r>
          </w:p>
          <w:p w14:paraId="3578EE69" w14:textId="77777777" w:rsidR="00350D7E" w:rsidRDefault="00350D7E">
            <w:pPr>
              <w:rPr>
                <w:rFonts w:ascii="Arial" w:hAnsi="Arial" w:cs="Arial"/>
                <w:sz w:val="15"/>
                <w:szCs w:val="15"/>
              </w:rPr>
            </w:pPr>
          </w:p>
          <w:p w14:paraId="7B5EEF6F" w14:textId="77777777" w:rsidR="00350D7E" w:rsidRDefault="00350D7E"/>
        </w:tc>
      </w:tr>
      <w:tr w:rsidR="00A23B3E" w14:paraId="64692A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6697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888DA2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5255DB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589DA2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2D060" w14:textId="77777777" w:rsidR="00A23B3E" w:rsidRDefault="00A23B3E">
            <w:pPr>
              <w:rPr>
                <w:rFonts w:ascii="Arial" w:hAnsi="Arial" w:cs="Arial"/>
                <w:sz w:val="15"/>
                <w:szCs w:val="15"/>
              </w:rPr>
            </w:pPr>
            <w:r>
              <w:rPr>
                <w:rFonts w:ascii="Arial" w:hAnsi="Arial" w:cs="Arial"/>
                <w:sz w:val="15"/>
                <w:szCs w:val="15"/>
              </w:rPr>
              <w:lastRenderedPageBreak/>
              <w:br/>
            </w:r>
          </w:p>
          <w:p w14:paraId="3980D44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E5CAD18" w14:textId="77777777" w:rsidR="00A23B3E" w:rsidRDefault="00A23B3E">
            <w:r>
              <w:rPr>
                <w:rFonts w:ascii="Arial" w:hAnsi="Arial" w:cs="Arial"/>
                <w:sz w:val="15"/>
                <w:szCs w:val="15"/>
              </w:rPr>
              <w:br/>
              <w:t>b) [………..…]</w:t>
            </w:r>
          </w:p>
        </w:tc>
      </w:tr>
      <w:tr w:rsidR="00A23B3E" w14:paraId="5BAA43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0D7A8"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E095F" w14:textId="77777777" w:rsidR="00A23B3E" w:rsidRDefault="00A23B3E">
            <w:r>
              <w:rPr>
                <w:rFonts w:ascii="Arial" w:hAnsi="Arial" w:cs="Arial"/>
                <w:sz w:val="15"/>
                <w:szCs w:val="15"/>
              </w:rPr>
              <w:t>[…………..…]</w:t>
            </w:r>
          </w:p>
        </w:tc>
      </w:tr>
      <w:tr w:rsidR="00A23B3E" w14:paraId="045665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E85B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CAAA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60B9519" w14:textId="77777777" w:rsidR="00A23B3E" w:rsidRDefault="00A23B3E">
            <w:pPr>
              <w:spacing w:before="0" w:after="0"/>
              <w:rPr>
                <w:rFonts w:ascii="Arial" w:hAnsi="Arial" w:cs="Arial"/>
                <w:sz w:val="15"/>
                <w:szCs w:val="15"/>
              </w:rPr>
            </w:pPr>
            <w:r>
              <w:rPr>
                <w:rFonts w:ascii="Arial" w:hAnsi="Arial" w:cs="Arial"/>
                <w:sz w:val="15"/>
                <w:szCs w:val="15"/>
              </w:rPr>
              <w:t>[…………],[……..…],</w:t>
            </w:r>
          </w:p>
          <w:p w14:paraId="75639E0B" w14:textId="77777777" w:rsidR="00A23B3E" w:rsidRDefault="00A23B3E">
            <w:pPr>
              <w:spacing w:before="0" w:after="0"/>
              <w:rPr>
                <w:rFonts w:ascii="Arial" w:hAnsi="Arial" w:cs="Arial"/>
                <w:sz w:val="15"/>
                <w:szCs w:val="15"/>
              </w:rPr>
            </w:pPr>
            <w:r>
              <w:rPr>
                <w:rFonts w:ascii="Arial" w:hAnsi="Arial" w:cs="Arial"/>
                <w:sz w:val="15"/>
                <w:szCs w:val="15"/>
              </w:rPr>
              <w:t>[…………],[……..…],</w:t>
            </w:r>
          </w:p>
          <w:p w14:paraId="09B31485" w14:textId="77777777" w:rsidR="00A23B3E" w:rsidRDefault="00A23B3E">
            <w:pPr>
              <w:spacing w:before="0" w:after="0"/>
              <w:rPr>
                <w:rFonts w:ascii="Arial" w:hAnsi="Arial" w:cs="Arial"/>
                <w:sz w:val="15"/>
                <w:szCs w:val="15"/>
              </w:rPr>
            </w:pPr>
            <w:r>
              <w:rPr>
                <w:rFonts w:ascii="Arial" w:hAnsi="Arial" w:cs="Arial"/>
                <w:sz w:val="15"/>
                <w:szCs w:val="15"/>
              </w:rPr>
              <w:t>[…………],[……..…],</w:t>
            </w:r>
          </w:p>
          <w:p w14:paraId="3626E3F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D057186" w14:textId="77777777" w:rsidR="00A23B3E" w:rsidRDefault="00A23B3E">
            <w:pPr>
              <w:spacing w:before="0" w:after="0"/>
              <w:rPr>
                <w:rFonts w:ascii="Arial" w:hAnsi="Arial" w:cs="Arial"/>
                <w:sz w:val="15"/>
                <w:szCs w:val="15"/>
              </w:rPr>
            </w:pPr>
            <w:r>
              <w:rPr>
                <w:rFonts w:ascii="Arial" w:hAnsi="Arial" w:cs="Arial"/>
                <w:sz w:val="15"/>
                <w:szCs w:val="15"/>
              </w:rPr>
              <w:t>[…………],[……..…],</w:t>
            </w:r>
          </w:p>
          <w:p w14:paraId="24E0EAE3" w14:textId="77777777" w:rsidR="00A23B3E" w:rsidRDefault="00A23B3E">
            <w:pPr>
              <w:spacing w:before="0" w:after="0"/>
              <w:rPr>
                <w:rFonts w:ascii="Arial" w:hAnsi="Arial" w:cs="Arial"/>
                <w:sz w:val="15"/>
                <w:szCs w:val="15"/>
              </w:rPr>
            </w:pPr>
            <w:r>
              <w:rPr>
                <w:rFonts w:ascii="Arial" w:hAnsi="Arial" w:cs="Arial"/>
                <w:sz w:val="15"/>
                <w:szCs w:val="15"/>
              </w:rPr>
              <w:t>[…………],[……..…],</w:t>
            </w:r>
          </w:p>
          <w:p w14:paraId="639FCBB2" w14:textId="77777777" w:rsidR="00A23B3E" w:rsidRDefault="00A23B3E">
            <w:pPr>
              <w:spacing w:before="0" w:after="0"/>
            </w:pPr>
            <w:r>
              <w:rPr>
                <w:rFonts w:ascii="Arial" w:hAnsi="Arial" w:cs="Arial"/>
                <w:sz w:val="15"/>
                <w:szCs w:val="15"/>
              </w:rPr>
              <w:t>[…………],[……..…]</w:t>
            </w:r>
          </w:p>
        </w:tc>
      </w:tr>
      <w:tr w:rsidR="00A23B3E" w14:paraId="2B1275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3803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9655D" w14:textId="77777777" w:rsidR="00A23B3E" w:rsidRDefault="00A23B3E">
            <w:r>
              <w:rPr>
                <w:rFonts w:ascii="Arial" w:hAnsi="Arial" w:cs="Arial"/>
                <w:sz w:val="15"/>
                <w:szCs w:val="15"/>
              </w:rPr>
              <w:t>[…………]</w:t>
            </w:r>
          </w:p>
        </w:tc>
      </w:tr>
      <w:tr w:rsidR="00A23B3E" w14:paraId="7EA762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21171"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42189" w14:textId="77777777" w:rsidR="00A23B3E" w:rsidRDefault="00A23B3E">
            <w:r>
              <w:rPr>
                <w:rFonts w:ascii="Arial" w:hAnsi="Arial" w:cs="Arial"/>
                <w:sz w:val="15"/>
                <w:szCs w:val="15"/>
              </w:rPr>
              <w:t>[…………]</w:t>
            </w:r>
          </w:p>
        </w:tc>
      </w:tr>
      <w:tr w:rsidR="00A23B3E" w14:paraId="3BD48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F522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7AEDC4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A44BE3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A41656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CB161" w14:textId="77777777" w:rsidR="00A23B3E" w:rsidRDefault="00A23B3E">
            <w:pPr>
              <w:rPr>
                <w:rFonts w:ascii="Arial" w:hAnsi="Arial" w:cs="Arial"/>
                <w:sz w:val="15"/>
                <w:szCs w:val="15"/>
              </w:rPr>
            </w:pPr>
          </w:p>
          <w:p w14:paraId="228DCB94" w14:textId="77777777" w:rsidR="00A23B3E" w:rsidRDefault="00A23B3E">
            <w:pPr>
              <w:rPr>
                <w:rFonts w:ascii="Arial" w:hAnsi="Arial" w:cs="Arial"/>
                <w:sz w:val="15"/>
                <w:szCs w:val="15"/>
              </w:rPr>
            </w:pPr>
          </w:p>
          <w:p w14:paraId="34C7B1A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BF61E30" w14:textId="77777777" w:rsidR="00A23B3E" w:rsidRDefault="00A23B3E">
            <w:pPr>
              <w:rPr>
                <w:rFonts w:ascii="Arial" w:hAnsi="Arial" w:cs="Arial"/>
                <w:sz w:val="15"/>
                <w:szCs w:val="15"/>
              </w:rPr>
            </w:pPr>
          </w:p>
          <w:p w14:paraId="5BF11A30" w14:textId="77777777" w:rsidR="00A23B3E" w:rsidRDefault="00A23B3E">
            <w:pPr>
              <w:rPr>
                <w:rFonts w:ascii="Arial" w:hAnsi="Arial" w:cs="Arial"/>
                <w:sz w:val="15"/>
                <w:szCs w:val="15"/>
              </w:rPr>
            </w:pPr>
          </w:p>
          <w:p w14:paraId="4B867BE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14D20C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EFE297" w14:textId="77777777" w:rsidR="00A23B3E" w:rsidRDefault="00A23B3E">
            <w:r>
              <w:rPr>
                <w:rFonts w:ascii="Arial" w:hAnsi="Arial" w:cs="Arial"/>
                <w:sz w:val="15"/>
                <w:szCs w:val="15"/>
              </w:rPr>
              <w:t>[……….…][……….…][…………]</w:t>
            </w:r>
          </w:p>
        </w:tc>
      </w:tr>
      <w:tr w:rsidR="00A23B3E" w14:paraId="09D425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90D8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A89B9B"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3665F8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96C80A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1991C"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AB9159" w14:textId="77777777" w:rsidR="00A23B3E" w:rsidRDefault="00A23B3E">
            <w:pPr>
              <w:spacing w:before="0" w:after="0"/>
              <w:rPr>
                <w:rFonts w:ascii="Arial" w:hAnsi="Arial" w:cs="Arial"/>
                <w:sz w:val="15"/>
                <w:szCs w:val="15"/>
              </w:rPr>
            </w:pPr>
          </w:p>
          <w:p w14:paraId="2EF3FCCB" w14:textId="77777777" w:rsidR="00A23B3E" w:rsidRDefault="00A23B3E">
            <w:pPr>
              <w:spacing w:before="0" w:after="0"/>
              <w:rPr>
                <w:rFonts w:ascii="Arial" w:hAnsi="Arial" w:cs="Arial"/>
                <w:sz w:val="15"/>
                <w:szCs w:val="15"/>
              </w:rPr>
            </w:pPr>
          </w:p>
          <w:p w14:paraId="6135BC2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5801E26" w14:textId="77777777" w:rsidR="00A23B3E" w:rsidRDefault="00A23B3E">
            <w:pPr>
              <w:spacing w:before="0" w:after="0"/>
              <w:rPr>
                <w:rFonts w:ascii="Arial" w:hAnsi="Arial" w:cs="Arial"/>
                <w:sz w:val="15"/>
                <w:szCs w:val="15"/>
              </w:rPr>
            </w:pPr>
          </w:p>
          <w:p w14:paraId="7F118CE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F57E989" w14:textId="77777777" w:rsidR="00A23B3E" w:rsidRDefault="00A23B3E">
            <w:pPr>
              <w:spacing w:before="0" w:after="0"/>
              <w:rPr>
                <w:rFonts w:ascii="Arial" w:hAnsi="Arial" w:cs="Arial"/>
                <w:sz w:val="15"/>
                <w:szCs w:val="15"/>
              </w:rPr>
            </w:pPr>
            <w:r>
              <w:rPr>
                <w:rFonts w:ascii="Arial" w:hAnsi="Arial" w:cs="Arial"/>
                <w:sz w:val="15"/>
                <w:szCs w:val="15"/>
              </w:rPr>
              <w:t>[………..…][………….…][………….…]</w:t>
            </w:r>
          </w:p>
          <w:p w14:paraId="4AA728C7" w14:textId="77777777" w:rsidR="002E43BE" w:rsidRDefault="002E43BE">
            <w:pPr>
              <w:spacing w:before="0" w:after="0"/>
            </w:pPr>
          </w:p>
        </w:tc>
      </w:tr>
      <w:tr w:rsidR="00A23B3E" w:rsidRPr="003A443E" w14:paraId="278693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A878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B1D191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918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306D0D7" w14:textId="77777777" w:rsidR="00A23B3E" w:rsidRPr="003A443E" w:rsidRDefault="00A23B3E">
            <w:pPr>
              <w:rPr>
                <w:color w:val="000000"/>
              </w:rPr>
            </w:pPr>
            <w:r w:rsidRPr="003A443E">
              <w:rPr>
                <w:rFonts w:ascii="Arial" w:hAnsi="Arial" w:cs="Arial"/>
                <w:color w:val="000000"/>
                <w:sz w:val="15"/>
                <w:szCs w:val="15"/>
              </w:rPr>
              <w:t>[…………..][……….…][………..…]</w:t>
            </w:r>
          </w:p>
        </w:tc>
      </w:tr>
    </w:tbl>
    <w:p w14:paraId="70E04B07" w14:textId="77777777" w:rsidR="00A23B3E" w:rsidRPr="003A443E" w:rsidRDefault="00A23B3E">
      <w:pPr>
        <w:jc w:val="both"/>
        <w:rPr>
          <w:rFonts w:ascii="Arial" w:hAnsi="Arial" w:cs="Arial"/>
          <w:color w:val="000000"/>
          <w:sz w:val="15"/>
          <w:szCs w:val="15"/>
        </w:rPr>
      </w:pPr>
    </w:p>
    <w:p w14:paraId="67AB308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D723F0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7F59B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7E28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A34B9" w14:textId="77777777" w:rsidR="00A23B3E" w:rsidRDefault="00A23B3E">
            <w:r>
              <w:rPr>
                <w:rFonts w:ascii="Arial" w:hAnsi="Arial" w:cs="Arial"/>
                <w:b/>
                <w:w w:val="0"/>
                <w:sz w:val="15"/>
                <w:szCs w:val="15"/>
              </w:rPr>
              <w:t>Risposta:</w:t>
            </w:r>
          </w:p>
        </w:tc>
      </w:tr>
      <w:tr w:rsidR="00A23B3E" w14:paraId="6FB4E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279C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0E725D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EA3222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176A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12A79D" w14:textId="77777777" w:rsidR="00A23B3E" w:rsidRDefault="00A23B3E">
            <w:r>
              <w:rPr>
                <w:rFonts w:ascii="Arial" w:hAnsi="Arial" w:cs="Arial"/>
                <w:sz w:val="15"/>
                <w:szCs w:val="15"/>
              </w:rPr>
              <w:t>[……..…][…………][…………]</w:t>
            </w:r>
          </w:p>
        </w:tc>
      </w:tr>
      <w:tr w:rsidR="00A23B3E" w14:paraId="513A2B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7ECC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5E42AF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D5061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3DD72"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132333" w14:textId="77777777" w:rsidR="00A23B3E" w:rsidRDefault="00A23B3E">
            <w:r>
              <w:rPr>
                <w:rFonts w:ascii="Arial" w:hAnsi="Arial" w:cs="Arial"/>
                <w:sz w:val="15"/>
                <w:szCs w:val="15"/>
              </w:rPr>
              <w:t xml:space="preserve"> […………][……..…][……..…]</w:t>
            </w:r>
          </w:p>
        </w:tc>
      </w:tr>
    </w:tbl>
    <w:p w14:paraId="3FA879A2" w14:textId="77777777" w:rsidR="00A23B3E" w:rsidRDefault="00A23B3E">
      <w:pPr>
        <w:rPr>
          <w:rFonts w:ascii="Arial" w:hAnsi="Arial" w:cs="Arial"/>
          <w:sz w:val="15"/>
          <w:szCs w:val="15"/>
        </w:rPr>
      </w:pPr>
    </w:p>
    <w:p w14:paraId="3D4F13E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DBAFC1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65547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F666B3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12EF2D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B0A5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38C01E" w14:textId="77777777" w:rsidR="00A23B3E" w:rsidRDefault="00A23B3E">
            <w:r>
              <w:rPr>
                <w:rFonts w:ascii="Arial" w:hAnsi="Arial" w:cs="Arial"/>
                <w:b/>
                <w:w w:val="0"/>
                <w:sz w:val="15"/>
                <w:szCs w:val="15"/>
              </w:rPr>
              <w:t>Risposta:</w:t>
            </w:r>
          </w:p>
        </w:tc>
      </w:tr>
      <w:tr w:rsidR="00A23B3E" w14:paraId="3894943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65DC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7E8359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25CD8C4"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F4BB28"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BCD33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FF84BF"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705D892" w14:textId="77777777" w:rsidR="00A23B3E" w:rsidRDefault="00A23B3E">
      <w:pPr>
        <w:pStyle w:val="ChapterTitle"/>
        <w:jc w:val="both"/>
        <w:rPr>
          <w:rFonts w:ascii="Arial" w:hAnsi="Arial" w:cs="Arial"/>
          <w:sz w:val="15"/>
          <w:szCs w:val="15"/>
        </w:rPr>
      </w:pPr>
    </w:p>
    <w:p w14:paraId="7652186D" w14:textId="77777777" w:rsidR="00A23B3E" w:rsidRDefault="00A23B3E" w:rsidP="00BF74E1">
      <w:pPr>
        <w:pStyle w:val="ChapterTitle"/>
        <w:rPr>
          <w:rFonts w:ascii="Arial" w:hAnsi="Arial" w:cs="Arial"/>
          <w:i/>
          <w:sz w:val="15"/>
          <w:szCs w:val="15"/>
        </w:rPr>
      </w:pPr>
      <w:r>
        <w:rPr>
          <w:sz w:val="19"/>
          <w:szCs w:val="19"/>
        </w:rPr>
        <w:t>Parte VI: Dichiarazioni finali</w:t>
      </w:r>
    </w:p>
    <w:p w14:paraId="4680011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7B5993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CC34A4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B05D00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0A598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D19B138" w14:textId="77777777" w:rsidR="00A23B3E" w:rsidRDefault="00A23B3E">
      <w:pPr>
        <w:rPr>
          <w:rFonts w:ascii="Arial" w:hAnsi="Arial" w:cs="Arial"/>
          <w:i/>
          <w:sz w:val="15"/>
          <w:szCs w:val="15"/>
        </w:rPr>
      </w:pPr>
      <w:r>
        <w:rPr>
          <w:rFonts w:ascii="Arial" w:hAnsi="Arial" w:cs="Arial"/>
          <w:i/>
          <w:sz w:val="15"/>
          <w:szCs w:val="15"/>
        </w:rPr>
        <w:t xml:space="preserve"> </w:t>
      </w:r>
    </w:p>
    <w:p w14:paraId="2DB059A8" w14:textId="77777777" w:rsidR="00A23B3E" w:rsidRPr="00BF74E1" w:rsidRDefault="00A23B3E">
      <w:pPr>
        <w:rPr>
          <w:rFonts w:ascii="Arial" w:hAnsi="Arial" w:cs="Arial"/>
          <w:i/>
          <w:sz w:val="14"/>
          <w:szCs w:val="14"/>
        </w:rPr>
      </w:pPr>
    </w:p>
    <w:p w14:paraId="616C513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3751E0D" w14:textId="77777777" w:rsidR="00A23B3E" w:rsidRDefault="00A23B3E">
      <w:pPr>
        <w:pStyle w:val="Titrearticle"/>
        <w:jc w:val="both"/>
        <w:rPr>
          <w:rFonts w:ascii="Arial" w:hAnsi="Arial" w:cs="Arial"/>
          <w:sz w:val="15"/>
          <w:szCs w:val="15"/>
        </w:rPr>
      </w:pPr>
    </w:p>
    <w:p w14:paraId="0F0E957E" w14:textId="77777777" w:rsidR="000A7B33" w:rsidRDefault="000A7B33">
      <w:bookmarkStart w:id="3" w:name="_DV_C939"/>
      <w:bookmarkEnd w:id="3"/>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9C9E" w14:textId="77777777" w:rsidR="002E4A29" w:rsidRDefault="002E4A29">
      <w:pPr>
        <w:spacing w:before="0" w:after="0"/>
      </w:pPr>
      <w:r>
        <w:separator/>
      </w:r>
    </w:p>
  </w:endnote>
  <w:endnote w:type="continuationSeparator" w:id="0">
    <w:p w14:paraId="337D2D0E" w14:textId="77777777" w:rsidR="002E4A29" w:rsidRDefault="002E4A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18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00"/>
    <w:family w:val="swiss"/>
    <w:pitch w:val="variable"/>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1C8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08D65185"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C22A" w14:textId="77777777" w:rsidR="002E4A29" w:rsidRDefault="002E4A29">
      <w:pPr>
        <w:spacing w:before="0" w:after="0"/>
      </w:pPr>
      <w:r>
        <w:separator/>
      </w:r>
    </w:p>
  </w:footnote>
  <w:footnote w:type="continuationSeparator" w:id="0">
    <w:p w14:paraId="09FDA9BE" w14:textId="77777777" w:rsidR="002E4A29" w:rsidRDefault="002E4A29">
      <w:pPr>
        <w:spacing w:before="0" w:after="0"/>
      </w:pPr>
      <w:r>
        <w:continuationSeparator/>
      </w:r>
    </w:p>
  </w:footnote>
  <w:footnote w:id="1">
    <w:p w14:paraId="53809D07"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814F920"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7A6037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6DFA09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C2132D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0A989A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31384A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ED47CC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C3485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6BB030E"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F70F49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B635FA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586E32"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882B4F"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FF269E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1D6055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A985B9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1FF4A8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DC3673"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021C63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ABD65F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FECECF"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050DFF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9AD283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2EC171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63E18FB"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751304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0B6A8A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A70EEB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832A2A"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F569D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CEB56F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B74428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6293E7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74E13A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954BEE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32C06C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B0C9A8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D90A9D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1CFBE65"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9C8121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B6BD22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26AFA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D28B281"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D54F45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D17E" w14:textId="03C374A2" w:rsidR="000F2139" w:rsidRDefault="000F2139" w:rsidP="000F2139">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3815777">
    <w:abstractNumId w:val="0"/>
  </w:num>
  <w:num w:numId="2" w16cid:durableId="1762875049">
    <w:abstractNumId w:val="1"/>
  </w:num>
  <w:num w:numId="3" w16cid:durableId="1293631561">
    <w:abstractNumId w:val="2"/>
  </w:num>
  <w:num w:numId="4" w16cid:durableId="1899823897">
    <w:abstractNumId w:val="3"/>
  </w:num>
  <w:num w:numId="5" w16cid:durableId="391272987">
    <w:abstractNumId w:val="4"/>
  </w:num>
  <w:num w:numId="6" w16cid:durableId="212696314">
    <w:abstractNumId w:val="5"/>
  </w:num>
  <w:num w:numId="7" w16cid:durableId="1647664113">
    <w:abstractNumId w:val="6"/>
  </w:num>
  <w:num w:numId="8" w16cid:durableId="1852840924">
    <w:abstractNumId w:val="7"/>
  </w:num>
  <w:num w:numId="9" w16cid:durableId="86731612">
    <w:abstractNumId w:val="8"/>
  </w:num>
  <w:num w:numId="10" w16cid:durableId="2116052154">
    <w:abstractNumId w:val="9"/>
  </w:num>
  <w:num w:numId="11" w16cid:durableId="311712860">
    <w:abstractNumId w:val="10"/>
  </w:num>
  <w:num w:numId="12" w16cid:durableId="195582221">
    <w:abstractNumId w:val="11"/>
  </w:num>
  <w:num w:numId="13" w16cid:durableId="474563562">
    <w:abstractNumId w:val="12"/>
  </w:num>
  <w:num w:numId="14" w16cid:durableId="841820342">
    <w:abstractNumId w:val="13"/>
  </w:num>
  <w:num w:numId="15" w16cid:durableId="85814229">
    <w:abstractNumId w:val="14"/>
  </w:num>
  <w:num w:numId="16" w16cid:durableId="568810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27AF9"/>
    <w:rsid w:val="00050D19"/>
    <w:rsid w:val="000576F3"/>
    <w:rsid w:val="00076DCA"/>
    <w:rsid w:val="000953DC"/>
    <w:rsid w:val="000A7B33"/>
    <w:rsid w:val="000B5314"/>
    <w:rsid w:val="000E5FBC"/>
    <w:rsid w:val="000F2139"/>
    <w:rsid w:val="00121BF6"/>
    <w:rsid w:val="001752F0"/>
    <w:rsid w:val="001D3A2B"/>
    <w:rsid w:val="001D56C2"/>
    <w:rsid w:val="001F35A9"/>
    <w:rsid w:val="00270DA2"/>
    <w:rsid w:val="002A21BC"/>
    <w:rsid w:val="002C169E"/>
    <w:rsid w:val="002D50E9"/>
    <w:rsid w:val="002E43BE"/>
    <w:rsid w:val="002E4A29"/>
    <w:rsid w:val="00316FAD"/>
    <w:rsid w:val="00350D7E"/>
    <w:rsid w:val="0036728A"/>
    <w:rsid w:val="00384132"/>
    <w:rsid w:val="003A443E"/>
    <w:rsid w:val="003A63BF"/>
    <w:rsid w:val="003B3636"/>
    <w:rsid w:val="003E60D1"/>
    <w:rsid w:val="003E7810"/>
    <w:rsid w:val="004234D1"/>
    <w:rsid w:val="00516CEA"/>
    <w:rsid w:val="0052640E"/>
    <w:rsid w:val="005309A4"/>
    <w:rsid w:val="00583402"/>
    <w:rsid w:val="0058406C"/>
    <w:rsid w:val="005B3B08"/>
    <w:rsid w:val="005C49E6"/>
    <w:rsid w:val="005E2955"/>
    <w:rsid w:val="00625142"/>
    <w:rsid w:val="00635C8F"/>
    <w:rsid w:val="0064014A"/>
    <w:rsid w:val="00674249"/>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E15DD"/>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4414B"/>
    <w:rsid w:val="00F51F37"/>
    <w:rsid w:val="00F575CF"/>
    <w:rsid w:val="00F62D30"/>
    <w:rsid w:val="00F62F53"/>
    <w:rsid w:val="00F672A2"/>
    <w:rsid w:val="00F9449A"/>
    <w:rsid w:val="00F95202"/>
    <w:rsid w:val="00FA6F90"/>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7DB1EF"/>
  <w15:chartTrackingRefBased/>
  <w15:docId w15:val="{C64C7903-9502-448C-A787-8879894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88"/>
      <w:b/>
      <w:bCs/>
      <w:smallCaps/>
      <w:szCs w:val="28"/>
    </w:rPr>
  </w:style>
  <w:style w:type="paragraph" w:styleId="Titolo2">
    <w:name w:val="heading 2"/>
    <w:basedOn w:val="Normale"/>
    <w:qFormat/>
    <w:pPr>
      <w:keepNext/>
      <w:outlineLvl w:val="1"/>
    </w:pPr>
    <w:rPr>
      <w:rFonts w:eastAsia="font1188"/>
      <w:b/>
      <w:bCs/>
      <w:szCs w:val="26"/>
    </w:rPr>
  </w:style>
  <w:style w:type="paragraph" w:styleId="Titolo3">
    <w:name w:val="heading 3"/>
    <w:basedOn w:val="Normale"/>
    <w:qFormat/>
    <w:pPr>
      <w:keepNext/>
      <w:outlineLvl w:val="2"/>
    </w:pPr>
    <w:rPr>
      <w:rFonts w:eastAsia="font1188"/>
      <w:bCs/>
      <w:i/>
    </w:rPr>
  </w:style>
  <w:style w:type="paragraph" w:styleId="Titolo4">
    <w:name w:val="heading 4"/>
    <w:basedOn w:val="Normale"/>
    <w:qFormat/>
    <w:pPr>
      <w:keepNext/>
      <w:outlineLvl w:val="3"/>
    </w:pPr>
    <w:rPr>
      <w:rFonts w:eastAsia="font118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188" w:hAnsi="Times New Roman" w:cs="Times New Roman"/>
      <w:b/>
      <w:bCs/>
      <w:smallCaps/>
      <w:sz w:val="24"/>
      <w:szCs w:val="28"/>
      <w:lang w:eastAsia="it-IT" w:bidi="it-IT"/>
    </w:rPr>
  </w:style>
  <w:style w:type="character" w:customStyle="1" w:styleId="Titolo2Carattere">
    <w:name w:val="Titolo 2 Carattere"/>
    <w:rPr>
      <w:rFonts w:ascii="Times New Roman" w:eastAsia="font1188" w:hAnsi="Times New Roman" w:cs="Times New Roman"/>
      <w:b/>
      <w:bCs/>
      <w:sz w:val="24"/>
      <w:szCs w:val="26"/>
      <w:lang w:eastAsia="it-IT" w:bidi="it-IT"/>
    </w:rPr>
  </w:style>
  <w:style w:type="character" w:customStyle="1" w:styleId="Titolo3Carattere">
    <w:name w:val="Titolo 3 Carattere"/>
    <w:rPr>
      <w:rFonts w:ascii="Times New Roman" w:eastAsia="font1188" w:hAnsi="Times New Roman" w:cs="Times New Roman"/>
      <w:bCs/>
      <w:i/>
      <w:sz w:val="24"/>
      <w:lang w:eastAsia="it-IT" w:bidi="it-IT"/>
    </w:rPr>
  </w:style>
  <w:style w:type="character" w:customStyle="1" w:styleId="Titolo4Carattere">
    <w:name w:val="Titolo 4 Carattere"/>
    <w:rPr>
      <w:rFonts w:ascii="Times New Roman" w:eastAsia="font118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Menzionenonrisolta">
    <w:name w:val="Unresolved Mention"/>
    <w:basedOn w:val="Carpredefinitoparagrafo"/>
    <w:uiPriority w:val="99"/>
    <w:semiHidden/>
    <w:unhideWhenUsed/>
    <w:rsid w:val="0005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6381</Words>
  <Characters>36373</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42669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Rita Casotti</cp:lastModifiedBy>
  <cp:revision>13</cp:revision>
  <cp:lastPrinted>2016-07-15T13:50:00Z</cp:lastPrinted>
  <dcterms:created xsi:type="dcterms:W3CDTF">2022-07-14T16:49:00Z</dcterms:created>
  <dcterms:modified xsi:type="dcterms:W3CDTF">2022-12-30T07:42:00Z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