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44CAD94" w14:textId="77777777"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Numero dell'avviso nella GURI V Serie Speciale – Contratti pubblici n. 82 del 15.07.2022</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080AEEE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 xml:space="preserve">COMUNE DI </w:t>
            </w:r>
            <w:r w:rsidR="00583402">
              <w:rPr>
                <w:rFonts w:ascii="Arial" w:hAnsi="Arial" w:cs="Arial"/>
                <w:color w:val="000000"/>
                <w:sz w:val="14"/>
                <w:szCs w:val="14"/>
              </w:rPr>
              <w:t>VEZZANO SUL CROSTOLO</w:t>
            </w:r>
            <w:r w:rsidRPr="003A443E">
              <w:rPr>
                <w:rFonts w:ascii="Arial" w:hAnsi="Arial" w:cs="Arial"/>
                <w:color w:val="000000"/>
                <w:sz w:val="14"/>
                <w:szCs w:val="14"/>
              </w:rPr>
              <w:t xml:space="preserve">  ] </w:t>
            </w:r>
          </w:p>
          <w:p w14:paraId="0D64F981" w14:textId="3A3C2F6E" w:rsidR="00A23B3E" w:rsidRPr="003A443E" w:rsidRDefault="00A23B3E">
            <w:pPr>
              <w:rPr>
                <w:color w:val="000000"/>
              </w:rPr>
            </w:pPr>
            <w:r w:rsidRPr="003A443E">
              <w:rPr>
                <w:rFonts w:ascii="Arial" w:hAnsi="Arial" w:cs="Arial"/>
                <w:color w:val="000000"/>
                <w:sz w:val="14"/>
                <w:szCs w:val="14"/>
              </w:rPr>
              <w:t>[</w:t>
            </w:r>
            <w:r w:rsidR="00583402" w:rsidRPr="00583402">
              <w:rPr>
                <w:rFonts w:ascii="Arial" w:hAnsi="Arial" w:cs="Arial"/>
                <w:color w:val="000000"/>
                <w:sz w:val="14"/>
                <w:szCs w:val="14"/>
              </w:rPr>
              <w:t>00441360351</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24821" w14:textId="0DF70190" w:rsidR="00A23B3E" w:rsidRPr="00583402" w:rsidRDefault="00583402">
            <w:pPr>
              <w:rPr>
                <w:rFonts w:ascii="Arial" w:hAnsi="Arial" w:cs="Arial"/>
                <w:b/>
                <w:bCs/>
                <w:sz w:val="14"/>
                <w:szCs w:val="14"/>
              </w:rPr>
            </w:pPr>
            <w:r w:rsidRPr="00583402">
              <w:rPr>
                <w:rFonts w:ascii="Arial" w:hAnsi="Arial" w:cs="Arial"/>
                <w:b/>
                <w:bCs/>
                <w:sz w:val="14"/>
                <w:szCs w:val="14"/>
              </w:rPr>
              <w:t>PIANO NAZIONALE DI RIPRESA E RESILIENZA – PNRR M4C1-I1.2 “PIANO DI ESTENSIONE DEL TEMPO PIENO E MENSE”. PROCEDURA APERTA AI SENSI DELL’ART. 60 DEL D.LGS. 50/2016 PER L’APPALTO DEI LAVORI DI NUOVA COSTRUZIONE DELLA MENSA SCOLASTICA A VEZZANO SUL CROSTOLO - PIAZZA DELLA VITTORIA N. 9</w:t>
            </w: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15CB5AEF" w:rsidR="00050D19" w:rsidRPr="00050D19" w:rsidRDefault="00050D19" w:rsidP="00050D19">
            <w:pPr>
              <w:rPr>
                <w:rFonts w:ascii="Arial" w:hAnsi="Arial" w:cs="Arial"/>
                <w:b/>
                <w:bCs/>
                <w:color w:val="000000"/>
                <w:sz w:val="14"/>
                <w:szCs w:val="14"/>
              </w:rPr>
            </w:pPr>
            <w:r w:rsidRPr="00050D19">
              <w:rPr>
                <w:rFonts w:ascii="Arial" w:hAnsi="Arial" w:cs="Arial"/>
                <w:color w:val="000000"/>
                <w:sz w:val="14"/>
                <w:szCs w:val="14"/>
              </w:rPr>
              <w:t xml:space="preserve">CIG: </w:t>
            </w:r>
            <w:r w:rsidR="00583402" w:rsidRPr="00583402">
              <w:rPr>
                <w:rFonts w:ascii="Arial" w:hAnsi="Arial" w:cs="Arial"/>
                <w:b/>
                <w:bCs/>
                <w:color w:val="000000"/>
                <w:sz w:val="14"/>
                <w:szCs w:val="14"/>
              </w:rPr>
              <w:t>9564483D0C</w:t>
            </w:r>
          </w:p>
          <w:p w14:paraId="3AB5EAC6" w14:textId="010240AE"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 xml:space="preserve">CUP: </w:t>
            </w:r>
            <w:r w:rsidR="00583402" w:rsidRPr="00583402">
              <w:rPr>
                <w:rFonts w:ascii="Arial" w:hAnsi="Arial" w:cs="Arial"/>
                <w:b/>
                <w:bCs/>
                <w:color w:val="000000"/>
                <w:sz w:val="14"/>
                <w:szCs w:val="14"/>
              </w:rPr>
              <w:t>E95E22000020006</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3" w:name="_DV_C939"/>
      <w:bookmarkEnd w:id="3"/>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Yu Gothic"/>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22CCD7BA" w:rsidR="000F2139" w:rsidRDefault="000F2139" w:rsidP="000F2139">
    <w:pPr>
      <w:pStyle w:val="Intestazione"/>
      <w:jc w:val="right"/>
    </w:pPr>
    <w:r w:rsidRPr="00D07F3F">
      <w:rPr>
        <w:rFonts w:ascii="Verdana" w:hAnsi="Verdana"/>
        <w:noProof/>
        <w:color w:val="000000"/>
      </w:rPr>
      <w:drawing>
        <wp:inline distT="0" distB="0" distL="0" distR="0" wp14:anchorId="49F87DA9" wp14:editId="0F49F1C5">
          <wp:extent cx="195072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3402"/>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6402</Words>
  <Characters>36492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4</cp:revision>
  <cp:lastPrinted>2016-07-15T13:50:00Z</cp:lastPrinted>
  <dcterms:created xsi:type="dcterms:W3CDTF">2022-07-14T16:49:00Z</dcterms:created>
  <dcterms:modified xsi:type="dcterms:W3CDTF">2022-12-21T17:11:00Z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