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B6CE" w14:textId="77777777" w:rsidR="00A23B3E" w:rsidRDefault="00A23B3E" w:rsidP="00BB116C">
      <w:pPr>
        <w:pStyle w:val="Titolo1"/>
        <w:jc w:val="center"/>
        <w:rPr>
          <w:sz w:val="20"/>
          <w:szCs w:val="20"/>
        </w:rPr>
      </w:pPr>
      <w:bookmarkStart w:id="0" w:name="_GoBack"/>
      <w:bookmarkEnd w:id="0"/>
      <w:r>
        <w:t>Allegato</w:t>
      </w:r>
    </w:p>
    <w:p w14:paraId="77B9C763" w14:textId="77777777" w:rsidR="00A23B3E" w:rsidRDefault="00A23B3E">
      <w:pPr>
        <w:spacing w:before="0" w:after="0"/>
        <w:rPr>
          <w:sz w:val="20"/>
          <w:szCs w:val="20"/>
        </w:rPr>
      </w:pPr>
    </w:p>
    <w:p w14:paraId="2D2316E7" w14:textId="77777777" w:rsidR="00A23B3E" w:rsidRDefault="00A23B3E">
      <w:pPr>
        <w:pStyle w:val="Annexetitre"/>
        <w:spacing w:before="0" w:after="0"/>
        <w:jc w:val="both"/>
        <w:rPr>
          <w:caps/>
          <w:sz w:val="16"/>
          <w:szCs w:val="16"/>
          <w:u w:val="none"/>
        </w:rPr>
      </w:pPr>
    </w:p>
    <w:p w14:paraId="36327229" w14:textId="77777777" w:rsidR="00A23B3E" w:rsidRDefault="00A23B3E" w:rsidP="00A30CBB">
      <w:pPr>
        <w:pStyle w:val="Annexetitre"/>
        <w:spacing w:before="0" w:after="0"/>
      </w:pPr>
      <w:r>
        <w:rPr>
          <w:caps/>
          <w:sz w:val="16"/>
          <w:szCs w:val="16"/>
          <w:u w:val="none"/>
        </w:rPr>
        <w:t>Modello di formulario peril documento di gara unico europeo (DGUE)</w:t>
      </w:r>
    </w:p>
    <w:p w14:paraId="48526B5B" w14:textId="77777777" w:rsidR="00A23B3E" w:rsidRDefault="00A23B3E" w:rsidP="00FB3543">
      <w:pPr>
        <w:spacing w:before="0" w:after="0"/>
      </w:pPr>
    </w:p>
    <w:p w14:paraId="1CED6172"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59C00EA8" w14:textId="77777777" w:rsidR="00A23B3E" w:rsidRDefault="00A23B3E">
      <w:pPr>
        <w:spacing w:before="0" w:after="0"/>
      </w:pPr>
    </w:p>
    <w:p w14:paraId="37FF1E5F"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513CE619"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285420C7"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14:paraId="3E7A4803"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74296D22"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14:paraId="744CAD94" w14:textId="77777777" w:rsidR="003A63BF" w:rsidRPr="003A63BF" w:rsidRDefault="003A63BF">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aps/>
          <w:sz w:val="16"/>
          <w:szCs w:val="16"/>
        </w:rPr>
      </w:pPr>
      <w:r w:rsidRPr="003A63BF">
        <w:rPr>
          <w:rFonts w:ascii="Arial" w:hAnsi="Arial" w:cs="Arial"/>
          <w:b/>
          <w:caps/>
          <w:sz w:val="16"/>
          <w:szCs w:val="16"/>
        </w:rPr>
        <w:t>Numero dell'avviso nella GURI V Serie Speciale – Contratti pubblici n. 82 del 15.07.2022</w:t>
      </w:r>
    </w:p>
    <w:p w14:paraId="3CAC0D43" w14:textId="77777777" w:rsidR="00FB3543" w:rsidRDefault="00FB3543" w:rsidP="00FB3543">
      <w:pPr>
        <w:pStyle w:val="SectionTitle"/>
        <w:spacing w:before="0" w:after="0"/>
        <w:jc w:val="both"/>
        <w:rPr>
          <w:rFonts w:ascii="Arial" w:hAnsi="Arial" w:cs="Arial"/>
          <w:b w:val="0"/>
          <w:caps/>
          <w:sz w:val="16"/>
          <w:szCs w:val="16"/>
        </w:rPr>
      </w:pPr>
    </w:p>
    <w:p w14:paraId="2F859EFA"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3430BC48"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A7B541B"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3D95E"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A6C25E" w14:textId="77777777" w:rsidR="00A23B3E" w:rsidRDefault="00A23B3E">
            <w:r>
              <w:rPr>
                <w:rFonts w:ascii="Arial" w:hAnsi="Arial" w:cs="Arial"/>
                <w:b/>
                <w:sz w:val="14"/>
                <w:szCs w:val="14"/>
              </w:rPr>
              <w:t>Risposta:</w:t>
            </w:r>
          </w:p>
        </w:tc>
      </w:tr>
      <w:tr w:rsidR="00A23B3E" w14:paraId="75C48F9E"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56865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3A6CC572"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DF7A55"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w:t>
            </w:r>
            <w:r w:rsidR="003A63BF">
              <w:rPr>
                <w:rFonts w:ascii="Arial" w:hAnsi="Arial" w:cs="Arial"/>
                <w:color w:val="000000"/>
                <w:sz w:val="14"/>
                <w:szCs w:val="14"/>
              </w:rPr>
              <w:t>COMUNE DI QUATTRO CASTELLA</w:t>
            </w:r>
            <w:r w:rsidRPr="003A443E">
              <w:rPr>
                <w:rFonts w:ascii="Arial" w:hAnsi="Arial" w:cs="Arial"/>
                <w:color w:val="000000"/>
                <w:sz w:val="14"/>
                <w:szCs w:val="14"/>
              </w:rPr>
              <w:t xml:space="preserve">  ] </w:t>
            </w:r>
          </w:p>
          <w:p w14:paraId="0D64F981" w14:textId="77777777" w:rsidR="00A23B3E" w:rsidRPr="003A443E" w:rsidRDefault="00A23B3E">
            <w:pPr>
              <w:rPr>
                <w:color w:val="000000"/>
              </w:rPr>
            </w:pPr>
            <w:r w:rsidRPr="003A443E">
              <w:rPr>
                <w:rFonts w:ascii="Arial" w:hAnsi="Arial" w:cs="Arial"/>
                <w:color w:val="000000"/>
                <w:sz w:val="14"/>
                <w:szCs w:val="14"/>
              </w:rPr>
              <w:t xml:space="preserve">[ </w:t>
            </w:r>
            <w:r w:rsidR="003A63BF" w:rsidRPr="003A63BF">
              <w:rPr>
                <w:rFonts w:ascii="Arial" w:hAnsi="Arial" w:cs="Arial"/>
                <w:color w:val="000000"/>
                <w:sz w:val="14"/>
                <w:szCs w:val="14"/>
              </w:rPr>
              <w:t>00439250358</w:t>
            </w:r>
            <w:r w:rsidRPr="003A443E">
              <w:rPr>
                <w:rFonts w:ascii="Arial" w:hAnsi="Arial" w:cs="Arial"/>
                <w:color w:val="000000"/>
                <w:sz w:val="14"/>
                <w:szCs w:val="14"/>
              </w:rPr>
              <w:t>]</w:t>
            </w:r>
          </w:p>
        </w:tc>
      </w:tr>
      <w:tr w:rsidR="00A23B3E" w14:paraId="2C66D784"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C6A4BA"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AA1EA8" w14:textId="77777777" w:rsidR="00A23B3E" w:rsidRDefault="00A23B3E">
            <w:r>
              <w:rPr>
                <w:rFonts w:ascii="Arial" w:hAnsi="Arial" w:cs="Arial"/>
                <w:b/>
                <w:sz w:val="14"/>
                <w:szCs w:val="14"/>
              </w:rPr>
              <w:t>Risposta:</w:t>
            </w:r>
          </w:p>
        </w:tc>
      </w:tr>
      <w:tr w:rsidR="00A23B3E" w14:paraId="2115CA2C"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66BD8C"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824821" w14:textId="77777777" w:rsidR="00A23B3E" w:rsidRPr="003A63BF" w:rsidRDefault="00A23B3E">
            <w:pPr>
              <w:rPr>
                <w:rFonts w:ascii="Arial" w:hAnsi="Arial" w:cs="Arial"/>
                <w:b/>
                <w:sz w:val="14"/>
                <w:szCs w:val="14"/>
              </w:rPr>
            </w:pPr>
            <w:r>
              <w:rPr>
                <w:rFonts w:ascii="Arial" w:hAnsi="Arial" w:cs="Arial"/>
                <w:sz w:val="14"/>
                <w:szCs w:val="14"/>
              </w:rPr>
              <w:t>[</w:t>
            </w:r>
            <w:bookmarkStart w:id="1" w:name="_Hlk108604465"/>
            <w:bookmarkStart w:id="2" w:name="_Hlk108630016"/>
            <w:r w:rsidR="003A63BF" w:rsidRPr="003A63BF">
              <w:rPr>
                <w:rFonts w:ascii="Arial" w:hAnsi="Arial" w:cs="Arial"/>
                <w:b/>
                <w:sz w:val="14"/>
                <w:szCs w:val="14"/>
              </w:rPr>
              <w:t xml:space="preserve">PIANO NAZIONALE DI RIPRESA E RESILIENZA – PIANO NAZIONALE PER GLI INVESTIMENTI COMPLEMENTARI – PROGRAMMA DENOMINATO “SICURO, VERDE, E SOCIALE. RIQUALIFICAZIONE DELL’EDILIZIA RESIDENZIALE PUBBLICA”. RIQUALIFICAZIONE E CONSOLIDAMENTO DEL FABBRICATO “CORTE DELLE NOCI” PER LA REALIZZAZIONE DI SPAZI DA DESTINARE AD EDILIZIA RESIDENZIALE PUBBLICA. PROCEDURA APERTA ai sensi dell’art. 60 del D.Lgs. 18 Aprile 2016 n. 50 s.m.i. </w:t>
            </w:r>
            <w:bookmarkStart w:id="3" w:name="_Hlk88817785"/>
            <w:r w:rsidR="003A63BF" w:rsidRPr="003A63BF">
              <w:rPr>
                <w:rFonts w:ascii="Arial" w:hAnsi="Arial" w:cs="Arial"/>
                <w:b/>
                <w:sz w:val="14"/>
                <w:szCs w:val="14"/>
              </w:rPr>
              <w:t xml:space="preserve">e delL’ART. 48 COMMA 5 E SS DELLA LEGGE 29 LUGLIO 2021 N. 108 </w:t>
            </w:r>
            <w:r w:rsidR="003A63BF" w:rsidRPr="003A63BF">
              <w:rPr>
                <w:rFonts w:ascii="Arial" w:hAnsi="Arial" w:cs="Arial"/>
                <w:b/>
                <w:bCs/>
                <w:sz w:val="14"/>
                <w:szCs w:val="14"/>
              </w:rPr>
              <w:t>DI APPALTO INTEGRATO</w:t>
            </w:r>
            <w:bookmarkEnd w:id="1"/>
            <w:bookmarkEnd w:id="2"/>
            <w:bookmarkEnd w:id="3"/>
            <w:r>
              <w:rPr>
                <w:rFonts w:ascii="Arial" w:hAnsi="Arial" w:cs="Arial"/>
                <w:sz w:val="14"/>
                <w:szCs w:val="14"/>
              </w:rPr>
              <w:t>]</w:t>
            </w:r>
          </w:p>
        </w:tc>
      </w:tr>
      <w:tr w:rsidR="00A23B3E" w14:paraId="01F1B351"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F9B3F7"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79EFD0" w14:textId="77777777" w:rsidR="00A23B3E" w:rsidRDefault="00A23B3E">
            <w:r>
              <w:rPr>
                <w:rFonts w:ascii="Arial" w:hAnsi="Arial" w:cs="Arial"/>
                <w:sz w:val="14"/>
                <w:szCs w:val="14"/>
              </w:rPr>
              <w:t>[</w:t>
            </w:r>
            <w:r w:rsidR="003A63BF">
              <w:rPr>
                <w:rFonts w:ascii="Arial" w:hAnsi="Arial" w:cs="Arial"/>
                <w:sz w:val="14"/>
                <w:szCs w:val="14"/>
              </w:rPr>
              <w:t xml:space="preserve"> </w:t>
            </w:r>
            <w:r>
              <w:rPr>
                <w:rFonts w:ascii="Arial" w:hAnsi="Arial" w:cs="Arial"/>
                <w:sz w:val="14"/>
                <w:szCs w:val="14"/>
              </w:rPr>
              <w:t>]</w:t>
            </w:r>
          </w:p>
        </w:tc>
      </w:tr>
      <w:tr w:rsidR="00A23B3E" w14:paraId="26A1A034"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78D91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14:paraId="272DC0D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lastRenderedPageBreak/>
              <w:t>CUP (ove previsto)</w:t>
            </w:r>
          </w:p>
          <w:p w14:paraId="214CF03F" w14:textId="77777777"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A9746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lastRenderedPageBreak/>
              <w:t>[</w:t>
            </w:r>
            <w:r w:rsidR="003A63BF" w:rsidRPr="003A63BF">
              <w:rPr>
                <w:rFonts w:ascii="Arial" w:hAnsi="Arial" w:cs="Arial"/>
                <w:color w:val="000000"/>
                <w:sz w:val="14"/>
                <w:szCs w:val="14"/>
              </w:rPr>
              <w:t>9320773135</w:t>
            </w:r>
            <w:r w:rsidRPr="003A443E">
              <w:rPr>
                <w:rFonts w:ascii="Arial" w:hAnsi="Arial" w:cs="Arial"/>
                <w:color w:val="000000"/>
                <w:sz w:val="14"/>
                <w:szCs w:val="14"/>
              </w:rPr>
              <w:t>]</w:t>
            </w:r>
          </w:p>
          <w:p w14:paraId="42E48E1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lastRenderedPageBreak/>
              <w:t>[</w:t>
            </w:r>
            <w:r w:rsidR="003A63BF" w:rsidRPr="003A63BF">
              <w:rPr>
                <w:rFonts w:ascii="Arial" w:hAnsi="Arial" w:cs="Arial"/>
                <w:color w:val="000000"/>
                <w:sz w:val="14"/>
                <w:szCs w:val="14"/>
              </w:rPr>
              <w:t>C54E21004680005</w:t>
            </w:r>
            <w:r w:rsidRPr="003A443E">
              <w:rPr>
                <w:rFonts w:ascii="Arial" w:hAnsi="Arial" w:cs="Arial"/>
                <w:color w:val="000000"/>
                <w:sz w:val="14"/>
                <w:szCs w:val="14"/>
              </w:rPr>
              <w:t xml:space="preserve"> ] </w:t>
            </w:r>
          </w:p>
          <w:p w14:paraId="552C7C19" w14:textId="77777777" w:rsidR="00A23B3E" w:rsidRPr="003A443E" w:rsidRDefault="00A23B3E">
            <w:pPr>
              <w:rPr>
                <w:color w:val="000000"/>
              </w:rPr>
            </w:pPr>
            <w:r w:rsidRPr="003A443E">
              <w:rPr>
                <w:rFonts w:ascii="Arial" w:hAnsi="Arial" w:cs="Arial"/>
                <w:color w:val="000000"/>
                <w:sz w:val="14"/>
                <w:szCs w:val="14"/>
              </w:rPr>
              <w:t xml:space="preserve">[  ] </w:t>
            </w:r>
          </w:p>
        </w:tc>
      </w:tr>
    </w:tbl>
    <w:p w14:paraId="218BAB8E"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lastRenderedPageBreak/>
        <w:t>Tutte le altre informazioni in tutte le sezioni del DGUE devono essere inserite dall'operatore economico</w:t>
      </w:r>
    </w:p>
    <w:p w14:paraId="06413710"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0EEA1770"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14:paraId="3C1C999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591E71F"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95C7C63" w14:textId="77777777" w:rsidR="00A23B3E" w:rsidRDefault="00A23B3E">
            <w:pPr>
              <w:pStyle w:val="Text1"/>
              <w:ind w:left="0"/>
            </w:pPr>
            <w:r>
              <w:rPr>
                <w:rFonts w:ascii="Arial" w:hAnsi="Arial" w:cs="Arial"/>
                <w:b/>
                <w:sz w:val="14"/>
                <w:szCs w:val="14"/>
              </w:rPr>
              <w:t>Risposta:</w:t>
            </w:r>
          </w:p>
        </w:tc>
      </w:tr>
      <w:tr w:rsidR="00A23B3E" w14:paraId="0504A9F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3BFA9C"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80A0F96" w14:textId="77777777" w:rsidR="00A23B3E" w:rsidRDefault="00A23B3E">
            <w:pPr>
              <w:pStyle w:val="Text1"/>
              <w:ind w:left="0"/>
            </w:pPr>
            <w:r>
              <w:rPr>
                <w:rFonts w:ascii="Arial" w:hAnsi="Arial" w:cs="Arial"/>
                <w:sz w:val="14"/>
                <w:szCs w:val="14"/>
              </w:rPr>
              <w:t>[   ]</w:t>
            </w:r>
          </w:p>
        </w:tc>
      </w:tr>
      <w:tr w:rsidR="00A23B3E" w14:paraId="395A775F"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EF90C40"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5357AA79"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533B8C6" w14:textId="77777777" w:rsidR="00A23B3E" w:rsidRDefault="00A23B3E">
            <w:pPr>
              <w:pStyle w:val="Text1"/>
              <w:ind w:left="0"/>
              <w:rPr>
                <w:rFonts w:ascii="Arial" w:hAnsi="Arial" w:cs="Arial"/>
                <w:sz w:val="14"/>
                <w:szCs w:val="14"/>
              </w:rPr>
            </w:pPr>
            <w:r>
              <w:rPr>
                <w:rFonts w:ascii="Arial" w:hAnsi="Arial" w:cs="Arial"/>
                <w:sz w:val="14"/>
                <w:szCs w:val="14"/>
              </w:rPr>
              <w:t>[   ]</w:t>
            </w:r>
          </w:p>
          <w:p w14:paraId="0C447573" w14:textId="77777777" w:rsidR="00A23B3E" w:rsidRDefault="00A23B3E">
            <w:pPr>
              <w:pStyle w:val="Text1"/>
              <w:ind w:left="0"/>
            </w:pPr>
            <w:r>
              <w:rPr>
                <w:rFonts w:ascii="Arial" w:hAnsi="Arial" w:cs="Arial"/>
                <w:sz w:val="14"/>
                <w:szCs w:val="14"/>
              </w:rPr>
              <w:t>[   ]</w:t>
            </w:r>
          </w:p>
        </w:tc>
      </w:tr>
      <w:tr w:rsidR="00A23B3E" w14:paraId="6788F82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EA252FF"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456F886" w14:textId="77777777" w:rsidR="00A23B3E" w:rsidRDefault="00A23B3E">
            <w:pPr>
              <w:pStyle w:val="Text1"/>
              <w:ind w:left="0"/>
            </w:pPr>
            <w:r>
              <w:rPr>
                <w:rFonts w:ascii="Arial" w:hAnsi="Arial" w:cs="Arial"/>
                <w:sz w:val="14"/>
                <w:szCs w:val="14"/>
              </w:rPr>
              <w:t>[……………]</w:t>
            </w:r>
          </w:p>
        </w:tc>
      </w:tr>
      <w:tr w:rsidR="00A23B3E" w14:paraId="7B832056"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CA406D3"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0BA6714C"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0B551D45"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5B509D6E"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EB47C19" w14:textId="77777777" w:rsidR="00A23B3E" w:rsidRDefault="00A23B3E">
            <w:pPr>
              <w:pStyle w:val="Text1"/>
              <w:ind w:left="0"/>
              <w:rPr>
                <w:rFonts w:ascii="Arial" w:hAnsi="Arial" w:cs="Arial"/>
                <w:sz w:val="14"/>
                <w:szCs w:val="14"/>
              </w:rPr>
            </w:pPr>
            <w:r>
              <w:rPr>
                <w:rFonts w:ascii="Arial" w:hAnsi="Arial" w:cs="Arial"/>
                <w:sz w:val="14"/>
                <w:szCs w:val="14"/>
              </w:rPr>
              <w:t>[……………]</w:t>
            </w:r>
          </w:p>
          <w:p w14:paraId="2D099D94" w14:textId="77777777" w:rsidR="00A23B3E" w:rsidRDefault="00A23B3E">
            <w:pPr>
              <w:pStyle w:val="Text1"/>
              <w:ind w:left="0"/>
              <w:rPr>
                <w:rFonts w:ascii="Arial" w:hAnsi="Arial" w:cs="Arial"/>
                <w:sz w:val="14"/>
                <w:szCs w:val="14"/>
              </w:rPr>
            </w:pPr>
            <w:r>
              <w:rPr>
                <w:rFonts w:ascii="Arial" w:hAnsi="Arial" w:cs="Arial"/>
                <w:sz w:val="14"/>
                <w:szCs w:val="14"/>
              </w:rPr>
              <w:t>[……………]</w:t>
            </w:r>
          </w:p>
          <w:p w14:paraId="64EF1014" w14:textId="77777777" w:rsidR="00A23B3E" w:rsidRDefault="00A23B3E">
            <w:pPr>
              <w:pStyle w:val="Text1"/>
              <w:ind w:left="0"/>
              <w:rPr>
                <w:rFonts w:ascii="Arial" w:hAnsi="Arial" w:cs="Arial"/>
                <w:sz w:val="14"/>
                <w:szCs w:val="14"/>
              </w:rPr>
            </w:pPr>
            <w:r>
              <w:rPr>
                <w:rFonts w:ascii="Arial" w:hAnsi="Arial" w:cs="Arial"/>
                <w:sz w:val="14"/>
                <w:szCs w:val="14"/>
              </w:rPr>
              <w:t>[……………]</w:t>
            </w:r>
          </w:p>
          <w:p w14:paraId="4248BCE3" w14:textId="77777777" w:rsidR="00A23B3E" w:rsidRDefault="00A23B3E">
            <w:pPr>
              <w:pStyle w:val="Text1"/>
              <w:ind w:left="0"/>
            </w:pPr>
            <w:r>
              <w:rPr>
                <w:rFonts w:ascii="Arial" w:hAnsi="Arial" w:cs="Arial"/>
                <w:sz w:val="14"/>
                <w:szCs w:val="14"/>
              </w:rPr>
              <w:t>[……………]</w:t>
            </w:r>
          </w:p>
        </w:tc>
      </w:tr>
      <w:tr w:rsidR="00A23B3E" w14:paraId="0871341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07C7535"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1A956BB" w14:textId="77777777" w:rsidR="00A23B3E" w:rsidRDefault="00A23B3E">
            <w:pPr>
              <w:pStyle w:val="Text1"/>
              <w:ind w:left="0"/>
            </w:pPr>
            <w:r>
              <w:rPr>
                <w:rFonts w:ascii="Arial" w:hAnsi="Arial" w:cs="Arial"/>
                <w:b/>
                <w:sz w:val="14"/>
                <w:szCs w:val="14"/>
              </w:rPr>
              <w:t>Risposta:</w:t>
            </w:r>
          </w:p>
        </w:tc>
      </w:tr>
      <w:tr w:rsidR="00A23B3E" w14:paraId="76F346C8"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9E8A022"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C543E9F" w14:textId="77777777" w:rsidR="00A23B3E" w:rsidRDefault="00A23B3E">
            <w:pPr>
              <w:pStyle w:val="Text1"/>
              <w:ind w:left="0"/>
            </w:pPr>
            <w:r>
              <w:rPr>
                <w:rFonts w:ascii="Arial" w:hAnsi="Arial" w:cs="Arial"/>
                <w:sz w:val="14"/>
                <w:szCs w:val="14"/>
              </w:rPr>
              <w:t>[ ] Sì [ ] No</w:t>
            </w:r>
          </w:p>
        </w:tc>
      </w:tr>
      <w:tr w:rsidR="00A23B3E" w14:paraId="3B64225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DEF4B95"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103386BF" w14:textId="77777777" w:rsidR="00A23B3E" w:rsidRPr="003A443E" w:rsidRDefault="00A23B3E">
            <w:pPr>
              <w:pStyle w:val="Text1"/>
              <w:spacing w:before="0" w:after="0"/>
              <w:ind w:left="0"/>
              <w:rPr>
                <w:rFonts w:ascii="Arial" w:hAnsi="Arial" w:cs="Arial"/>
                <w:b/>
                <w:color w:val="000000"/>
                <w:sz w:val="14"/>
                <w:szCs w:val="14"/>
              </w:rPr>
            </w:pPr>
          </w:p>
          <w:p w14:paraId="23C50B5B"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59515DDA" w14:textId="77777777" w:rsidR="00A23B3E" w:rsidRPr="003A443E" w:rsidRDefault="00A23B3E">
            <w:pPr>
              <w:pStyle w:val="Text1"/>
              <w:spacing w:before="0" w:after="0"/>
              <w:ind w:left="0"/>
              <w:rPr>
                <w:rFonts w:ascii="Arial" w:hAnsi="Arial" w:cs="Arial"/>
                <w:color w:val="000000"/>
                <w:sz w:val="14"/>
                <w:szCs w:val="14"/>
              </w:rPr>
            </w:pPr>
          </w:p>
          <w:p w14:paraId="218A4C17"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5195C44E"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998B5C8" w14:textId="77777777"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14:paraId="7282A480" w14:textId="77777777" w:rsidR="00A23B3E" w:rsidRDefault="00A23B3E">
            <w:pPr>
              <w:pStyle w:val="Text1"/>
              <w:spacing w:before="0" w:after="0"/>
              <w:ind w:left="0"/>
              <w:rPr>
                <w:rFonts w:ascii="Arial" w:hAnsi="Arial" w:cs="Arial"/>
                <w:sz w:val="14"/>
                <w:szCs w:val="14"/>
              </w:rPr>
            </w:pPr>
          </w:p>
          <w:p w14:paraId="18EDC39B" w14:textId="77777777" w:rsidR="00A23B3E" w:rsidRDefault="00A23B3E">
            <w:pPr>
              <w:pStyle w:val="Text1"/>
              <w:spacing w:before="0" w:after="0"/>
              <w:ind w:left="0"/>
              <w:rPr>
                <w:rFonts w:ascii="Arial" w:hAnsi="Arial" w:cs="Arial"/>
                <w:sz w:val="14"/>
                <w:szCs w:val="14"/>
              </w:rPr>
            </w:pPr>
          </w:p>
          <w:p w14:paraId="7475C395" w14:textId="77777777" w:rsidR="00A23B3E" w:rsidRDefault="00A23B3E">
            <w:pPr>
              <w:pStyle w:val="Text1"/>
              <w:spacing w:before="0" w:after="0"/>
              <w:ind w:left="0"/>
              <w:rPr>
                <w:rFonts w:ascii="Arial" w:hAnsi="Arial" w:cs="Arial"/>
                <w:sz w:val="14"/>
                <w:szCs w:val="14"/>
              </w:rPr>
            </w:pPr>
          </w:p>
          <w:p w14:paraId="64DD26C2" w14:textId="77777777" w:rsidR="00A23B3E" w:rsidRDefault="00A23B3E">
            <w:pPr>
              <w:pStyle w:val="Text1"/>
              <w:spacing w:before="0" w:after="0"/>
              <w:ind w:left="0"/>
              <w:rPr>
                <w:rFonts w:ascii="Arial" w:hAnsi="Arial" w:cs="Arial"/>
                <w:sz w:val="14"/>
                <w:szCs w:val="14"/>
              </w:rPr>
            </w:pPr>
          </w:p>
          <w:p w14:paraId="1324D598"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0722D807" w14:textId="77777777" w:rsidR="00A23B3E" w:rsidRDefault="00A23B3E">
            <w:pPr>
              <w:pStyle w:val="Text1"/>
              <w:spacing w:before="0" w:after="0"/>
              <w:ind w:left="0"/>
              <w:rPr>
                <w:rFonts w:ascii="Arial" w:hAnsi="Arial" w:cs="Arial"/>
                <w:sz w:val="14"/>
                <w:szCs w:val="14"/>
              </w:rPr>
            </w:pPr>
          </w:p>
          <w:p w14:paraId="5EC633AC" w14:textId="77777777" w:rsidR="00A23B3E" w:rsidRDefault="00A23B3E">
            <w:pPr>
              <w:pStyle w:val="Text1"/>
              <w:spacing w:before="0" w:after="0"/>
              <w:ind w:left="0"/>
              <w:rPr>
                <w:rFonts w:ascii="Arial" w:hAnsi="Arial" w:cs="Arial"/>
                <w:sz w:val="14"/>
                <w:szCs w:val="14"/>
              </w:rPr>
            </w:pPr>
          </w:p>
          <w:p w14:paraId="74B930FC" w14:textId="77777777" w:rsidR="00A23B3E" w:rsidRDefault="00A23B3E">
            <w:pPr>
              <w:pStyle w:val="Text1"/>
              <w:spacing w:before="0" w:after="0"/>
              <w:ind w:left="0"/>
              <w:rPr>
                <w:rFonts w:ascii="Arial" w:hAnsi="Arial" w:cs="Arial"/>
                <w:sz w:val="14"/>
                <w:szCs w:val="14"/>
              </w:rPr>
            </w:pPr>
          </w:p>
          <w:p w14:paraId="7F993C23"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34A51003" w14:textId="77777777" w:rsidR="00A23B3E" w:rsidRDefault="00A23B3E">
            <w:pPr>
              <w:pStyle w:val="Text1"/>
              <w:spacing w:before="0" w:after="0"/>
              <w:ind w:left="0"/>
              <w:rPr>
                <w:rFonts w:ascii="Arial" w:hAnsi="Arial" w:cs="Arial"/>
                <w:sz w:val="14"/>
                <w:szCs w:val="14"/>
              </w:rPr>
            </w:pPr>
          </w:p>
        </w:tc>
      </w:tr>
      <w:tr w:rsidR="00A23B3E" w14:paraId="20F4B6A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B859ED3"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202AC1DF"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235C4ADA" w14:textId="77777777" w:rsidR="00A23B3E" w:rsidRPr="003A443E" w:rsidRDefault="00A23B3E">
            <w:pPr>
              <w:pStyle w:val="Text1"/>
              <w:spacing w:before="0" w:after="0"/>
              <w:ind w:left="0"/>
              <w:rPr>
                <w:rFonts w:ascii="Arial" w:hAnsi="Arial" w:cs="Arial"/>
                <w:color w:val="000000"/>
                <w:sz w:val="14"/>
                <w:szCs w:val="14"/>
              </w:rPr>
            </w:pPr>
          </w:p>
          <w:p w14:paraId="26B04192"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52D0569A" w14:textId="77777777" w:rsidR="00A23B3E" w:rsidRPr="003A443E" w:rsidRDefault="00A23B3E">
            <w:pPr>
              <w:pStyle w:val="Text1"/>
              <w:spacing w:before="0" w:after="0"/>
              <w:ind w:left="0"/>
              <w:rPr>
                <w:rFonts w:ascii="Arial" w:hAnsi="Arial" w:cs="Arial"/>
                <w:color w:val="000000"/>
                <w:sz w:val="12"/>
                <w:szCs w:val="12"/>
              </w:rPr>
            </w:pPr>
          </w:p>
          <w:p w14:paraId="1D97469C"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4F7CA164" w14:textId="77777777" w:rsidR="00A23B3E" w:rsidRPr="003A443E" w:rsidRDefault="00A23B3E">
            <w:pPr>
              <w:pStyle w:val="Text1"/>
              <w:spacing w:before="0" w:after="0"/>
              <w:ind w:left="720"/>
              <w:rPr>
                <w:rFonts w:ascii="Arial" w:hAnsi="Arial" w:cs="Arial"/>
                <w:i/>
                <w:color w:val="000000"/>
                <w:sz w:val="14"/>
                <w:szCs w:val="14"/>
              </w:rPr>
            </w:pPr>
          </w:p>
          <w:p w14:paraId="7B48678B" w14:textId="77777777" w:rsidR="001F35A9" w:rsidRPr="003A443E" w:rsidRDefault="001F35A9">
            <w:pPr>
              <w:pStyle w:val="Text1"/>
              <w:spacing w:before="0" w:after="0"/>
              <w:ind w:left="720"/>
              <w:rPr>
                <w:rFonts w:ascii="Arial" w:hAnsi="Arial" w:cs="Arial"/>
                <w:i/>
                <w:color w:val="000000"/>
                <w:sz w:val="14"/>
                <w:szCs w:val="14"/>
              </w:rPr>
            </w:pPr>
          </w:p>
          <w:p w14:paraId="23B9471E"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15EA1B0C" w14:textId="77777777" w:rsidR="00A23B3E" w:rsidRPr="003A443E" w:rsidRDefault="00A23B3E">
            <w:pPr>
              <w:pStyle w:val="Text1"/>
              <w:spacing w:before="0" w:after="0"/>
              <w:ind w:left="284" w:hanging="284"/>
              <w:rPr>
                <w:rFonts w:ascii="Arial" w:hAnsi="Arial" w:cs="Arial"/>
                <w:color w:val="000000"/>
                <w:sz w:val="14"/>
                <w:szCs w:val="14"/>
              </w:rPr>
            </w:pPr>
          </w:p>
          <w:p w14:paraId="511C6A55" w14:textId="77777777" w:rsidR="00A23B3E" w:rsidRPr="003A443E" w:rsidRDefault="00A23B3E">
            <w:pPr>
              <w:pStyle w:val="Text1"/>
              <w:spacing w:before="0" w:after="0"/>
              <w:ind w:left="284" w:hanging="284"/>
              <w:rPr>
                <w:rFonts w:ascii="Arial" w:hAnsi="Arial" w:cs="Arial"/>
                <w:color w:val="000000"/>
                <w:sz w:val="14"/>
                <w:szCs w:val="14"/>
              </w:rPr>
            </w:pPr>
          </w:p>
          <w:p w14:paraId="4A2829F3" w14:textId="77777777" w:rsidR="00A23B3E" w:rsidRPr="003A443E" w:rsidRDefault="00A23B3E">
            <w:pPr>
              <w:pStyle w:val="Text1"/>
              <w:spacing w:before="0" w:after="0"/>
              <w:ind w:left="284" w:hanging="284"/>
              <w:rPr>
                <w:rFonts w:ascii="Arial" w:hAnsi="Arial" w:cs="Arial"/>
                <w:color w:val="000000"/>
                <w:sz w:val="14"/>
                <w:szCs w:val="14"/>
              </w:rPr>
            </w:pPr>
          </w:p>
          <w:p w14:paraId="01DE3EC6" w14:textId="77777777" w:rsidR="00A23B3E" w:rsidRPr="003A443E" w:rsidRDefault="00A23B3E">
            <w:pPr>
              <w:pStyle w:val="Text1"/>
              <w:spacing w:before="0" w:after="0"/>
              <w:ind w:left="284" w:hanging="284"/>
              <w:rPr>
                <w:rFonts w:ascii="Arial" w:hAnsi="Arial" w:cs="Arial"/>
                <w:color w:val="000000"/>
                <w:sz w:val="14"/>
                <w:szCs w:val="14"/>
              </w:rPr>
            </w:pPr>
          </w:p>
          <w:p w14:paraId="461AF032"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127D85D6"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14:paraId="74841AC9"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0B048C21"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4880923F"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077766F0"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0AB4B5D2"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1AFE858" w14:textId="77777777" w:rsidR="001F35A9" w:rsidRDefault="001F35A9">
            <w:pPr>
              <w:pStyle w:val="Text1"/>
              <w:ind w:left="0"/>
              <w:rPr>
                <w:rFonts w:ascii="Arial" w:hAnsi="Arial" w:cs="Arial"/>
                <w:sz w:val="15"/>
                <w:szCs w:val="15"/>
              </w:rPr>
            </w:pPr>
          </w:p>
          <w:p w14:paraId="64715481" w14:textId="77777777" w:rsidR="001F35A9" w:rsidRDefault="001F35A9">
            <w:pPr>
              <w:pStyle w:val="Text1"/>
              <w:ind w:left="0"/>
              <w:rPr>
                <w:rFonts w:ascii="Arial" w:hAnsi="Arial" w:cs="Arial"/>
                <w:sz w:val="15"/>
                <w:szCs w:val="15"/>
              </w:rPr>
            </w:pPr>
          </w:p>
          <w:p w14:paraId="6AC3BF37" w14:textId="77777777" w:rsidR="00A23B3E" w:rsidRDefault="00A23B3E">
            <w:pPr>
              <w:pStyle w:val="Text1"/>
              <w:ind w:left="0"/>
              <w:rPr>
                <w:rFonts w:ascii="Arial" w:hAnsi="Arial" w:cs="Arial"/>
                <w:sz w:val="15"/>
                <w:szCs w:val="15"/>
              </w:rPr>
            </w:pPr>
            <w:r>
              <w:rPr>
                <w:rFonts w:ascii="Arial" w:hAnsi="Arial" w:cs="Arial"/>
                <w:sz w:val="15"/>
                <w:szCs w:val="15"/>
              </w:rPr>
              <w:t>[ ] Sì [ ] No [ ] Non applicabile</w:t>
            </w:r>
          </w:p>
          <w:p w14:paraId="728B7F76" w14:textId="77777777" w:rsidR="00A23B3E" w:rsidRDefault="00A23B3E">
            <w:pPr>
              <w:pStyle w:val="Text1"/>
              <w:ind w:left="0"/>
              <w:rPr>
                <w:rFonts w:ascii="Arial" w:hAnsi="Arial" w:cs="Arial"/>
                <w:sz w:val="15"/>
                <w:szCs w:val="15"/>
              </w:rPr>
            </w:pPr>
          </w:p>
          <w:p w14:paraId="6CA5D3F1" w14:textId="77777777" w:rsidR="00A23B3E" w:rsidRDefault="00A23B3E">
            <w:pPr>
              <w:pStyle w:val="Text1"/>
              <w:ind w:left="0"/>
              <w:rPr>
                <w:rFonts w:ascii="Arial" w:hAnsi="Arial" w:cs="Arial"/>
                <w:sz w:val="15"/>
                <w:szCs w:val="15"/>
              </w:rPr>
            </w:pPr>
          </w:p>
          <w:p w14:paraId="30C0AAFB"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6A6C1E59" w14:textId="77777777" w:rsidR="001F35A9" w:rsidRDefault="001F35A9" w:rsidP="001F35A9">
            <w:pPr>
              <w:pStyle w:val="Text1"/>
              <w:spacing w:before="0" w:after="0"/>
              <w:ind w:left="0"/>
              <w:rPr>
                <w:rFonts w:ascii="Arial" w:hAnsi="Arial" w:cs="Arial"/>
                <w:color w:val="000000"/>
                <w:sz w:val="14"/>
                <w:szCs w:val="14"/>
              </w:rPr>
            </w:pPr>
          </w:p>
          <w:p w14:paraId="50D51AE4" w14:textId="77777777" w:rsidR="001F35A9" w:rsidRDefault="001F35A9" w:rsidP="001F35A9">
            <w:pPr>
              <w:pStyle w:val="Text1"/>
              <w:spacing w:before="0" w:after="0"/>
              <w:ind w:left="0"/>
              <w:rPr>
                <w:rFonts w:ascii="Arial" w:hAnsi="Arial" w:cs="Arial"/>
                <w:color w:val="000000"/>
                <w:sz w:val="14"/>
                <w:szCs w:val="14"/>
              </w:rPr>
            </w:pPr>
          </w:p>
          <w:p w14:paraId="1A757F83"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28A98089"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09B4C73D" w14:textId="77777777" w:rsidR="001F35A9" w:rsidRDefault="001F35A9">
            <w:pPr>
              <w:pStyle w:val="Text1"/>
              <w:ind w:left="0"/>
              <w:rPr>
                <w:rFonts w:ascii="Arial" w:hAnsi="Arial" w:cs="Arial"/>
                <w:color w:val="000000"/>
                <w:sz w:val="14"/>
                <w:szCs w:val="14"/>
              </w:rPr>
            </w:pPr>
          </w:p>
          <w:p w14:paraId="774C1CDD"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14:paraId="3DFC42D8" w14:textId="77777777" w:rsidR="00A23B3E" w:rsidRDefault="00A23B3E">
            <w:pPr>
              <w:pStyle w:val="Text1"/>
              <w:ind w:left="0"/>
              <w:rPr>
                <w:rFonts w:ascii="Arial" w:hAnsi="Arial" w:cs="Arial"/>
                <w:color w:val="FF0000"/>
                <w:sz w:val="14"/>
                <w:szCs w:val="14"/>
                <w:highlight w:val="yellow"/>
              </w:rPr>
            </w:pPr>
          </w:p>
          <w:p w14:paraId="119D3C5A" w14:textId="77777777" w:rsidR="00A23B3E" w:rsidRDefault="00A23B3E">
            <w:pPr>
              <w:pStyle w:val="Text1"/>
              <w:ind w:left="0"/>
              <w:rPr>
                <w:rFonts w:ascii="Arial" w:hAnsi="Arial" w:cs="Arial"/>
                <w:color w:val="FF0000"/>
                <w:sz w:val="14"/>
                <w:szCs w:val="14"/>
                <w:highlight w:val="yellow"/>
              </w:rPr>
            </w:pPr>
          </w:p>
          <w:p w14:paraId="5821010A" w14:textId="77777777" w:rsidR="00A23B3E" w:rsidRDefault="00A23B3E">
            <w:pPr>
              <w:pStyle w:val="Text1"/>
              <w:ind w:left="0"/>
              <w:rPr>
                <w:rFonts w:ascii="Arial" w:hAnsi="Arial" w:cs="Arial"/>
                <w:sz w:val="14"/>
                <w:szCs w:val="14"/>
              </w:rPr>
            </w:pPr>
          </w:p>
          <w:p w14:paraId="0531CD41" w14:textId="77777777" w:rsidR="00A23B3E" w:rsidRDefault="00A23B3E">
            <w:pPr>
              <w:pStyle w:val="Text1"/>
              <w:ind w:left="0"/>
              <w:rPr>
                <w:rFonts w:ascii="Arial" w:hAnsi="Arial" w:cs="Arial"/>
                <w:sz w:val="14"/>
                <w:szCs w:val="14"/>
              </w:rPr>
            </w:pPr>
          </w:p>
          <w:p w14:paraId="629BEA50" w14:textId="77777777" w:rsidR="001F35A9" w:rsidRDefault="001F35A9">
            <w:pPr>
              <w:pStyle w:val="Text1"/>
              <w:ind w:left="0"/>
              <w:rPr>
                <w:rFonts w:ascii="Arial" w:hAnsi="Arial" w:cs="Arial"/>
                <w:sz w:val="14"/>
                <w:szCs w:val="14"/>
              </w:rPr>
            </w:pPr>
          </w:p>
          <w:p w14:paraId="1278E5A4" w14:textId="77777777"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430E919B" w14:textId="77777777" w:rsidR="00A23B3E" w:rsidRDefault="00A23B3E" w:rsidP="005309A4">
            <w:pPr>
              <w:pStyle w:val="Text1"/>
              <w:spacing w:before="0"/>
              <w:ind w:left="0"/>
            </w:pPr>
            <w:r>
              <w:rPr>
                <w:rFonts w:ascii="Arial" w:hAnsi="Arial" w:cs="Arial"/>
                <w:sz w:val="14"/>
                <w:szCs w:val="14"/>
              </w:rPr>
              <w:t>[………..…][…………][……….…][……….…]</w:t>
            </w:r>
          </w:p>
        </w:tc>
      </w:tr>
      <w:tr w:rsidR="00A23B3E" w14:paraId="2523D4FA"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7103295"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73715904"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5E70D4F4"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29A68110"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73B21648" w14:textId="77777777" w:rsidR="00A23B3E" w:rsidRPr="003A443E" w:rsidRDefault="00A23B3E">
            <w:pPr>
              <w:pStyle w:val="Text1"/>
              <w:spacing w:before="0" w:after="0"/>
              <w:ind w:left="0"/>
              <w:rPr>
                <w:rFonts w:ascii="Arial" w:hAnsi="Arial" w:cs="Arial"/>
                <w:color w:val="000000"/>
                <w:sz w:val="14"/>
                <w:szCs w:val="14"/>
              </w:rPr>
            </w:pPr>
          </w:p>
          <w:p w14:paraId="120DAF56"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320C2E5D" w14:textId="77777777" w:rsidR="00A23B3E" w:rsidRPr="003A443E" w:rsidRDefault="00A23B3E">
            <w:pPr>
              <w:pStyle w:val="Text1"/>
              <w:spacing w:before="0" w:after="0"/>
              <w:ind w:left="720"/>
              <w:rPr>
                <w:rFonts w:ascii="Arial" w:hAnsi="Arial" w:cs="Arial"/>
                <w:i/>
                <w:color w:val="000000"/>
                <w:sz w:val="14"/>
                <w:szCs w:val="14"/>
              </w:rPr>
            </w:pPr>
          </w:p>
          <w:p w14:paraId="185B8180"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0983CB91" w14:textId="77777777" w:rsidR="00A23B3E" w:rsidRPr="003A443E" w:rsidRDefault="00A23B3E">
            <w:pPr>
              <w:pStyle w:val="Text1"/>
              <w:spacing w:before="0" w:after="0"/>
              <w:ind w:left="284" w:hanging="284"/>
              <w:rPr>
                <w:rFonts w:ascii="Arial" w:hAnsi="Arial" w:cs="Arial"/>
                <w:color w:val="000000"/>
                <w:sz w:val="14"/>
                <w:szCs w:val="14"/>
              </w:rPr>
            </w:pPr>
          </w:p>
          <w:p w14:paraId="202538C5" w14:textId="77777777" w:rsidR="001F35A9" w:rsidRPr="003A443E" w:rsidRDefault="001F35A9">
            <w:pPr>
              <w:pStyle w:val="Text1"/>
              <w:spacing w:before="0" w:after="0"/>
              <w:ind w:left="284" w:hanging="284"/>
              <w:rPr>
                <w:rFonts w:ascii="Arial" w:hAnsi="Arial" w:cs="Arial"/>
                <w:color w:val="000000"/>
                <w:sz w:val="14"/>
                <w:szCs w:val="14"/>
              </w:rPr>
            </w:pPr>
          </w:p>
          <w:p w14:paraId="4EFF8ECB" w14:textId="77777777" w:rsidR="001F35A9" w:rsidRPr="003A443E" w:rsidRDefault="001F35A9">
            <w:pPr>
              <w:pStyle w:val="Text1"/>
              <w:spacing w:before="0" w:after="0"/>
              <w:ind w:left="284" w:hanging="284"/>
              <w:rPr>
                <w:rFonts w:ascii="Arial" w:hAnsi="Arial" w:cs="Arial"/>
                <w:color w:val="000000"/>
                <w:sz w:val="14"/>
                <w:szCs w:val="14"/>
              </w:rPr>
            </w:pPr>
          </w:p>
          <w:p w14:paraId="3D15E88C" w14:textId="77777777" w:rsidR="001F35A9" w:rsidRPr="003A443E" w:rsidRDefault="001F35A9">
            <w:pPr>
              <w:pStyle w:val="Text1"/>
              <w:spacing w:before="0" w:after="0"/>
              <w:ind w:left="284" w:hanging="284"/>
              <w:rPr>
                <w:rFonts w:ascii="Arial" w:hAnsi="Arial" w:cs="Arial"/>
                <w:color w:val="000000"/>
                <w:sz w:val="14"/>
                <w:szCs w:val="14"/>
              </w:rPr>
            </w:pPr>
          </w:p>
          <w:p w14:paraId="0C8724CB" w14:textId="77777777" w:rsidR="001F35A9" w:rsidRPr="003A443E" w:rsidRDefault="001F35A9">
            <w:pPr>
              <w:pStyle w:val="Text1"/>
              <w:spacing w:before="0" w:after="0"/>
              <w:ind w:left="284" w:hanging="284"/>
              <w:rPr>
                <w:rFonts w:ascii="Arial" w:hAnsi="Arial" w:cs="Arial"/>
                <w:color w:val="000000"/>
                <w:sz w:val="14"/>
                <w:szCs w:val="14"/>
              </w:rPr>
            </w:pPr>
          </w:p>
          <w:p w14:paraId="379B42BC" w14:textId="77777777" w:rsidR="00A23B3E" w:rsidRPr="003A443E" w:rsidRDefault="00A23B3E">
            <w:pPr>
              <w:pStyle w:val="Text1"/>
              <w:spacing w:before="0" w:after="0"/>
              <w:ind w:left="284" w:hanging="284"/>
              <w:rPr>
                <w:rFonts w:ascii="Arial" w:hAnsi="Arial" w:cs="Arial"/>
                <w:color w:val="000000"/>
                <w:sz w:val="14"/>
                <w:szCs w:val="14"/>
              </w:rPr>
            </w:pPr>
          </w:p>
          <w:p w14:paraId="5A5BE89B"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12F77900" w14:textId="77777777" w:rsidR="00A23B3E" w:rsidRPr="003A443E" w:rsidRDefault="00A23B3E">
            <w:pPr>
              <w:pStyle w:val="Text1"/>
              <w:spacing w:before="0" w:after="0"/>
              <w:ind w:left="284" w:hanging="284"/>
              <w:rPr>
                <w:rFonts w:ascii="Arial" w:hAnsi="Arial" w:cs="Arial"/>
                <w:color w:val="000000"/>
                <w:sz w:val="14"/>
                <w:szCs w:val="14"/>
              </w:rPr>
            </w:pPr>
          </w:p>
          <w:p w14:paraId="3AE99DB0"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F53349E" w14:textId="77777777" w:rsidR="00A23B3E" w:rsidRPr="003A443E" w:rsidRDefault="00A23B3E">
            <w:pPr>
              <w:pStyle w:val="Text1"/>
              <w:ind w:left="0"/>
              <w:rPr>
                <w:rFonts w:ascii="Arial" w:hAnsi="Arial" w:cs="Arial"/>
                <w:color w:val="000000"/>
                <w:sz w:val="14"/>
                <w:szCs w:val="14"/>
              </w:rPr>
            </w:pPr>
          </w:p>
          <w:p w14:paraId="26165669"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41FDB8C9" w14:textId="77777777" w:rsidR="00A23B3E" w:rsidRPr="003A443E" w:rsidRDefault="00A23B3E">
            <w:pPr>
              <w:pStyle w:val="Text1"/>
              <w:ind w:left="0"/>
              <w:rPr>
                <w:rFonts w:ascii="Arial" w:hAnsi="Arial" w:cs="Arial"/>
                <w:color w:val="000000"/>
                <w:sz w:val="14"/>
                <w:szCs w:val="14"/>
              </w:rPr>
            </w:pPr>
          </w:p>
          <w:p w14:paraId="3DA6CB2A" w14:textId="77777777" w:rsidR="00A23B3E" w:rsidRPr="003A443E" w:rsidRDefault="00A23B3E">
            <w:pPr>
              <w:pStyle w:val="Text1"/>
              <w:ind w:left="0"/>
              <w:rPr>
                <w:rFonts w:ascii="Arial" w:hAnsi="Arial" w:cs="Arial"/>
                <w:color w:val="000000"/>
                <w:sz w:val="14"/>
                <w:szCs w:val="14"/>
              </w:rPr>
            </w:pPr>
          </w:p>
          <w:p w14:paraId="42CCE36C"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493D85EB" w14:textId="77777777" w:rsidR="00A23B3E" w:rsidRPr="003A443E" w:rsidRDefault="00A23B3E">
            <w:pPr>
              <w:pStyle w:val="Text1"/>
              <w:ind w:left="0"/>
              <w:rPr>
                <w:rFonts w:ascii="Arial" w:hAnsi="Arial" w:cs="Arial"/>
                <w:color w:val="000000"/>
                <w:sz w:val="14"/>
                <w:szCs w:val="14"/>
              </w:rPr>
            </w:pPr>
          </w:p>
          <w:p w14:paraId="5847607C"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454D6643" w14:textId="77777777" w:rsidR="00A23B3E" w:rsidRPr="003A443E" w:rsidRDefault="00A23B3E" w:rsidP="00F351F0">
            <w:pPr>
              <w:pStyle w:val="Text1"/>
              <w:spacing w:before="0" w:after="0"/>
              <w:ind w:left="0"/>
              <w:rPr>
                <w:rFonts w:ascii="Arial" w:hAnsi="Arial" w:cs="Arial"/>
                <w:color w:val="000000"/>
                <w:sz w:val="14"/>
                <w:szCs w:val="14"/>
              </w:rPr>
            </w:pPr>
          </w:p>
          <w:p w14:paraId="455903C9"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14:paraId="02F321FF"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446BDD4C"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79158626"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49C852F8"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14:paraId="3C269240"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6AAE4F56"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47BBB07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EC56C54"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6D9AC81" w14:textId="77777777" w:rsidR="00A23B3E" w:rsidRDefault="00A23B3E">
            <w:pPr>
              <w:pStyle w:val="Text1"/>
              <w:ind w:left="0"/>
            </w:pPr>
            <w:r>
              <w:rPr>
                <w:rFonts w:ascii="Arial" w:hAnsi="Arial" w:cs="Arial"/>
                <w:b/>
                <w:sz w:val="15"/>
                <w:szCs w:val="15"/>
              </w:rPr>
              <w:t>Risposta:</w:t>
            </w:r>
          </w:p>
        </w:tc>
      </w:tr>
      <w:tr w:rsidR="00A23B3E" w14:paraId="7A8450B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66DE31C"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0AE51C9" w14:textId="77777777" w:rsidR="00A23B3E" w:rsidRDefault="00A23B3E">
            <w:pPr>
              <w:pStyle w:val="Text1"/>
              <w:ind w:left="0"/>
            </w:pPr>
            <w:r>
              <w:rPr>
                <w:rFonts w:ascii="Arial" w:hAnsi="Arial" w:cs="Arial"/>
                <w:sz w:val="15"/>
                <w:szCs w:val="15"/>
              </w:rPr>
              <w:t>[ ] Sì [ ] No</w:t>
            </w:r>
          </w:p>
        </w:tc>
      </w:tr>
      <w:tr w:rsidR="00A23B3E" w14:paraId="188F4D72"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4119DF10"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338CE8E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C9ABFB7"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67B9BD40"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14:paraId="5B9E1E0F" w14:textId="77777777" w:rsidR="00A23B3E" w:rsidRPr="003A443E" w:rsidRDefault="00A23B3E">
            <w:pPr>
              <w:pStyle w:val="Text1"/>
              <w:spacing w:before="0" w:after="0"/>
              <w:ind w:left="284"/>
              <w:rPr>
                <w:rFonts w:ascii="Arial" w:hAnsi="Arial" w:cs="Arial"/>
                <w:color w:val="000000"/>
                <w:sz w:val="14"/>
                <w:szCs w:val="14"/>
              </w:rPr>
            </w:pPr>
          </w:p>
          <w:p w14:paraId="5BF40F2C"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3CF6F023"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686750CB" w14:textId="77777777" w:rsidR="00A23B3E" w:rsidRPr="003A443E" w:rsidRDefault="00A23B3E">
            <w:pPr>
              <w:pStyle w:val="Text1"/>
              <w:spacing w:before="0" w:after="0"/>
              <w:ind w:left="0"/>
              <w:rPr>
                <w:rFonts w:ascii="Arial" w:hAnsi="Arial" w:cs="Arial"/>
                <w:b/>
                <w:color w:val="000000"/>
                <w:sz w:val="14"/>
                <w:szCs w:val="14"/>
              </w:rPr>
            </w:pPr>
          </w:p>
          <w:p w14:paraId="5E937308"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9B0DA56" w14:textId="77777777" w:rsidR="00A23B3E" w:rsidRPr="003A443E" w:rsidRDefault="00A23B3E">
            <w:pPr>
              <w:pStyle w:val="Text1"/>
              <w:spacing w:before="0" w:after="0"/>
              <w:ind w:left="0"/>
              <w:rPr>
                <w:rFonts w:ascii="Arial" w:hAnsi="Arial" w:cs="Arial"/>
                <w:color w:val="000000"/>
                <w:sz w:val="15"/>
                <w:szCs w:val="15"/>
              </w:rPr>
            </w:pPr>
          </w:p>
          <w:p w14:paraId="70B50CAD" w14:textId="77777777" w:rsidR="00A23B3E" w:rsidRPr="003A443E" w:rsidRDefault="00A23B3E">
            <w:pPr>
              <w:pStyle w:val="Text1"/>
              <w:spacing w:before="0" w:after="0"/>
              <w:ind w:left="0"/>
              <w:rPr>
                <w:rFonts w:ascii="Arial" w:hAnsi="Arial" w:cs="Arial"/>
                <w:color w:val="000000"/>
                <w:sz w:val="15"/>
                <w:szCs w:val="15"/>
              </w:rPr>
            </w:pPr>
          </w:p>
          <w:p w14:paraId="6CB43737" w14:textId="77777777" w:rsidR="00A23B3E" w:rsidRPr="003A443E" w:rsidRDefault="00A23B3E">
            <w:pPr>
              <w:pStyle w:val="Text1"/>
              <w:spacing w:before="0" w:after="0"/>
              <w:ind w:left="0"/>
              <w:rPr>
                <w:rFonts w:ascii="Arial" w:hAnsi="Arial" w:cs="Arial"/>
                <w:color w:val="000000"/>
                <w:sz w:val="15"/>
                <w:szCs w:val="15"/>
              </w:rPr>
            </w:pPr>
          </w:p>
          <w:p w14:paraId="58B7283F" w14:textId="77777777" w:rsidR="001F35A9" w:rsidRPr="003A443E" w:rsidRDefault="001F35A9">
            <w:pPr>
              <w:pStyle w:val="Text1"/>
              <w:spacing w:before="0" w:after="0"/>
              <w:ind w:left="0"/>
              <w:rPr>
                <w:rFonts w:ascii="Arial" w:hAnsi="Arial" w:cs="Arial"/>
                <w:color w:val="000000"/>
                <w:sz w:val="15"/>
                <w:szCs w:val="15"/>
              </w:rPr>
            </w:pPr>
          </w:p>
          <w:p w14:paraId="058FEF0D" w14:textId="77777777" w:rsidR="001F35A9" w:rsidRPr="003A443E" w:rsidRDefault="001F35A9">
            <w:pPr>
              <w:pStyle w:val="Text1"/>
              <w:spacing w:before="0" w:after="0"/>
              <w:ind w:left="0"/>
              <w:rPr>
                <w:rFonts w:ascii="Arial" w:hAnsi="Arial" w:cs="Arial"/>
                <w:color w:val="000000"/>
                <w:sz w:val="15"/>
                <w:szCs w:val="15"/>
              </w:rPr>
            </w:pPr>
          </w:p>
          <w:p w14:paraId="7DD28A5B"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14:paraId="1112AD96" w14:textId="77777777" w:rsidR="00A23B3E" w:rsidRPr="003A443E" w:rsidRDefault="00A23B3E">
            <w:pPr>
              <w:pStyle w:val="Text1"/>
              <w:spacing w:before="0" w:after="0"/>
              <w:ind w:left="0"/>
              <w:rPr>
                <w:rFonts w:ascii="Arial" w:hAnsi="Arial" w:cs="Arial"/>
                <w:color w:val="000000"/>
                <w:sz w:val="15"/>
                <w:szCs w:val="15"/>
              </w:rPr>
            </w:pPr>
          </w:p>
          <w:p w14:paraId="149A15F5"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14:paraId="76490FE6"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14:paraId="6BF3D7B9" w14:textId="77777777" w:rsidR="00A23B3E" w:rsidRPr="003A443E" w:rsidRDefault="00A23B3E">
            <w:pPr>
              <w:pStyle w:val="Text1"/>
              <w:spacing w:before="0" w:after="0"/>
              <w:ind w:left="0"/>
              <w:rPr>
                <w:rFonts w:ascii="Arial" w:hAnsi="Arial" w:cs="Arial"/>
                <w:color w:val="000000"/>
                <w:sz w:val="15"/>
                <w:szCs w:val="15"/>
              </w:rPr>
            </w:pPr>
          </w:p>
          <w:p w14:paraId="04A7C713"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14:paraId="74E587F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FD017A6" w14:textId="77777777"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D280F73" w14:textId="77777777" w:rsidR="00A23B3E" w:rsidRDefault="00A23B3E">
            <w:pPr>
              <w:pStyle w:val="Text1"/>
              <w:ind w:left="0"/>
            </w:pPr>
            <w:r>
              <w:rPr>
                <w:rFonts w:ascii="Arial" w:hAnsi="Arial" w:cs="Arial"/>
                <w:b/>
                <w:sz w:val="15"/>
                <w:szCs w:val="15"/>
              </w:rPr>
              <w:t>Risposta:</w:t>
            </w:r>
          </w:p>
        </w:tc>
      </w:tr>
      <w:tr w:rsidR="00A23B3E" w14:paraId="55F264B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49D083C"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751BDFD" w14:textId="77777777" w:rsidR="00A23B3E" w:rsidRDefault="00A23B3E">
            <w:pPr>
              <w:pStyle w:val="Text1"/>
              <w:ind w:left="0"/>
            </w:pPr>
            <w:r>
              <w:rPr>
                <w:rFonts w:ascii="Arial" w:hAnsi="Arial" w:cs="Arial"/>
                <w:sz w:val="15"/>
                <w:szCs w:val="15"/>
              </w:rPr>
              <w:t>[   ]</w:t>
            </w:r>
          </w:p>
        </w:tc>
      </w:tr>
    </w:tbl>
    <w:p w14:paraId="4F0F4142" w14:textId="77777777" w:rsidR="00A23B3E" w:rsidRPr="00AA5F93" w:rsidRDefault="00A23B3E">
      <w:pPr>
        <w:pStyle w:val="SectionTitle"/>
        <w:spacing w:before="0" w:after="0"/>
        <w:jc w:val="both"/>
        <w:rPr>
          <w:rFonts w:ascii="Arial" w:hAnsi="Arial" w:cs="Arial"/>
          <w:b w:val="0"/>
          <w:caps/>
          <w:sz w:val="10"/>
          <w:szCs w:val="10"/>
        </w:rPr>
      </w:pPr>
    </w:p>
    <w:p w14:paraId="17476D53" w14:textId="77777777" w:rsidR="00A23B3E" w:rsidRPr="00AA5F93" w:rsidRDefault="00A23B3E">
      <w:pPr>
        <w:pStyle w:val="SectionTitle"/>
        <w:spacing w:before="0" w:after="0"/>
        <w:jc w:val="both"/>
        <w:rPr>
          <w:rFonts w:ascii="Arial" w:hAnsi="Arial" w:cs="Arial"/>
          <w:b w:val="0"/>
          <w:caps/>
          <w:sz w:val="12"/>
          <w:szCs w:val="12"/>
        </w:rPr>
      </w:pPr>
    </w:p>
    <w:p w14:paraId="2A39D5A8"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07C652F8"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6D5126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69ABC4"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EF5679" w14:textId="77777777" w:rsidR="00A23B3E" w:rsidRDefault="00A23B3E">
            <w:r>
              <w:rPr>
                <w:rFonts w:ascii="Arial" w:hAnsi="Arial" w:cs="Arial"/>
                <w:b/>
                <w:sz w:val="15"/>
                <w:szCs w:val="15"/>
              </w:rPr>
              <w:t>Risposta:</w:t>
            </w:r>
          </w:p>
        </w:tc>
      </w:tr>
      <w:tr w:rsidR="00A23B3E" w14:paraId="29D5F1E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2F1CCE"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70F78F"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37F49BE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AF0E28"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BECE13" w14:textId="77777777" w:rsidR="00A23B3E" w:rsidRDefault="00A23B3E">
            <w:r>
              <w:rPr>
                <w:rFonts w:ascii="Arial" w:hAnsi="Arial" w:cs="Arial"/>
                <w:sz w:val="14"/>
                <w:szCs w:val="14"/>
              </w:rPr>
              <w:t>[………….…]</w:t>
            </w:r>
          </w:p>
        </w:tc>
      </w:tr>
      <w:tr w:rsidR="00A23B3E" w14:paraId="61B28B3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0E9197"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F41410" w14:textId="77777777" w:rsidR="00A23B3E" w:rsidRDefault="00A23B3E">
            <w:pPr>
              <w:spacing w:after="0"/>
            </w:pPr>
            <w:r>
              <w:rPr>
                <w:rFonts w:ascii="Arial" w:hAnsi="Arial" w:cs="Arial"/>
                <w:sz w:val="14"/>
                <w:szCs w:val="14"/>
              </w:rPr>
              <w:t>[………….…]</w:t>
            </w:r>
          </w:p>
        </w:tc>
      </w:tr>
      <w:tr w:rsidR="00A23B3E" w14:paraId="5944EA5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93C248"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90FCF3" w14:textId="77777777" w:rsidR="00A23B3E" w:rsidRDefault="00A23B3E">
            <w:r>
              <w:rPr>
                <w:rFonts w:ascii="Arial" w:hAnsi="Arial" w:cs="Arial"/>
                <w:sz w:val="14"/>
                <w:szCs w:val="14"/>
              </w:rPr>
              <w:t>[………….…]</w:t>
            </w:r>
          </w:p>
        </w:tc>
      </w:tr>
      <w:tr w:rsidR="00A23B3E" w14:paraId="4A2C632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DEF34E"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28E029" w14:textId="77777777" w:rsidR="00A23B3E" w:rsidRDefault="00A23B3E">
            <w:r>
              <w:rPr>
                <w:rFonts w:ascii="Arial" w:hAnsi="Arial" w:cs="Arial"/>
                <w:sz w:val="14"/>
                <w:szCs w:val="14"/>
              </w:rPr>
              <w:t>[…………….]</w:t>
            </w:r>
          </w:p>
        </w:tc>
      </w:tr>
      <w:tr w:rsidR="00A23B3E" w14:paraId="1A98713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E4BC57"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1A2209" w14:textId="77777777" w:rsidR="00A23B3E" w:rsidRDefault="00A23B3E">
            <w:r>
              <w:rPr>
                <w:rFonts w:ascii="Arial" w:hAnsi="Arial" w:cs="Arial"/>
                <w:sz w:val="14"/>
                <w:szCs w:val="14"/>
              </w:rPr>
              <w:t>[………….…]</w:t>
            </w:r>
          </w:p>
        </w:tc>
      </w:tr>
    </w:tbl>
    <w:p w14:paraId="653CECF3"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676CD14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5B2487"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9551B7"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5A9F4E8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A5EEBB"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7CC45685"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13381D50"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6AC9363D"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32BA7F"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14:paraId="6929692F" w14:textId="77777777" w:rsidR="00A23B3E" w:rsidRDefault="00A23B3E">
            <w:pPr>
              <w:rPr>
                <w:rFonts w:ascii="Arial" w:hAnsi="Arial" w:cs="Arial"/>
                <w:color w:val="000000"/>
                <w:sz w:val="15"/>
                <w:szCs w:val="15"/>
              </w:rPr>
            </w:pPr>
          </w:p>
          <w:p w14:paraId="74B5221D" w14:textId="77777777" w:rsidR="00CA04F3" w:rsidRPr="003A443E" w:rsidRDefault="00CA04F3">
            <w:pPr>
              <w:rPr>
                <w:rFonts w:ascii="Arial" w:hAnsi="Arial" w:cs="Arial"/>
                <w:color w:val="000000"/>
                <w:sz w:val="15"/>
                <w:szCs w:val="15"/>
              </w:rPr>
            </w:pPr>
          </w:p>
          <w:p w14:paraId="63EA9DE8"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3AB8B25C"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2C94B2D1"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5F9CB59E"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19F0695C" w14:textId="77777777" w:rsidR="00D93877" w:rsidRDefault="00D93877" w:rsidP="00F351F0">
      <w:pPr>
        <w:pStyle w:val="ChapterTitle"/>
        <w:spacing w:before="0" w:after="0"/>
        <w:jc w:val="left"/>
        <w:rPr>
          <w:rFonts w:ascii="Arial" w:hAnsi="Arial" w:cs="Arial"/>
          <w:b w:val="0"/>
          <w:caps/>
          <w:sz w:val="14"/>
          <w:szCs w:val="14"/>
        </w:rPr>
      </w:pPr>
    </w:p>
    <w:p w14:paraId="3706A4AC"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14:paraId="14E82172"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6CE1261F"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57C66B"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4A63AC98" w14:textId="77777777" w:rsidR="00A23B3E" w:rsidRDefault="00A23B3E">
            <w:r>
              <w:rPr>
                <w:rFonts w:ascii="Arial" w:hAnsi="Arial" w:cs="Arial"/>
                <w:b/>
                <w:sz w:val="15"/>
                <w:szCs w:val="15"/>
              </w:rPr>
              <w:t>Risposta:</w:t>
            </w:r>
          </w:p>
        </w:tc>
      </w:tr>
      <w:tr w:rsidR="000953DC" w:rsidRPr="003A443E" w14:paraId="29A71E2F"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806A7A"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1D817D80"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0BB84D4D"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387A467C"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45EECFC6"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14:paraId="75A5B8C4" w14:textId="77777777" w:rsidR="00A23B3E" w:rsidRPr="003A443E" w:rsidRDefault="00A23B3E">
            <w:pPr>
              <w:rPr>
                <w:rFonts w:ascii="Arial" w:hAnsi="Arial" w:cs="Arial"/>
                <w:b/>
                <w:color w:val="000000"/>
                <w:sz w:val="15"/>
                <w:szCs w:val="15"/>
              </w:rPr>
            </w:pPr>
          </w:p>
          <w:p w14:paraId="71AE2F3C"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425710B3" w14:textId="77777777" w:rsidR="00BB116C" w:rsidRDefault="00BB116C">
            <w:pPr>
              <w:rPr>
                <w:rFonts w:ascii="Arial" w:hAnsi="Arial" w:cs="Arial"/>
                <w:color w:val="000000"/>
                <w:sz w:val="15"/>
                <w:szCs w:val="15"/>
              </w:rPr>
            </w:pPr>
          </w:p>
          <w:p w14:paraId="21287F44" w14:textId="77777777" w:rsidR="00A23B3E" w:rsidRPr="003A443E" w:rsidRDefault="00A23B3E">
            <w:pPr>
              <w:rPr>
                <w:color w:val="000000"/>
              </w:rPr>
            </w:pPr>
            <w:r w:rsidRPr="003A443E">
              <w:rPr>
                <w:rFonts w:ascii="Arial" w:hAnsi="Arial" w:cs="Arial"/>
                <w:color w:val="000000"/>
                <w:sz w:val="15"/>
                <w:szCs w:val="15"/>
              </w:rPr>
              <w:t>[……………….]</w:t>
            </w:r>
          </w:p>
        </w:tc>
      </w:tr>
    </w:tbl>
    <w:p w14:paraId="0B3DB9AF"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5A09226C" w14:textId="77777777" w:rsidR="00A23B3E" w:rsidRDefault="00A23B3E">
      <w:pPr>
        <w:spacing w:before="0"/>
        <w:rPr>
          <w:rFonts w:ascii="Arial" w:hAnsi="Arial" w:cs="Arial"/>
          <w:b/>
          <w:sz w:val="15"/>
          <w:szCs w:val="15"/>
        </w:rPr>
      </w:pPr>
    </w:p>
    <w:p w14:paraId="2B7A7DC0"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1536F38A"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78299EDD"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6FC08B27"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48A75592"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568AAC5C"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21033BF6"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14200D7C"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4" w:name="_DV_C1915"/>
      <w:bookmarkEnd w:id="4"/>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2CB1FB9B"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14:paraId="430E2D92"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11F6FFBA"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2ECB2074"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BBD3333"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46200F2"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5590D1C6"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1A8C221"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022C4A7A" w14:textId="77777777" w:rsidR="00F575CF" w:rsidRPr="00EB45DC" w:rsidRDefault="00F575CF" w:rsidP="00F575CF">
            <w:pPr>
              <w:rPr>
                <w:rStyle w:val="small"/>
                <w:color w:val="000000"/>
              </w:rPr>
            </w:pPr>
          </w:p>
          <w:p w14:paraId="7831DFAB"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C5E898D"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14:paraId="41CFBC51" w14:textId="77777777" w:rsidR="00A23B3E" w:rsidRPr="00EB45DC" w:rsidRDefault="00A23B3E">
            <w:pPr>
              <w:spacing w:after="0"/>
              <w:rPr>
                <w:rFonts w:ascii="Arial" w:hAnsi="Arial" w:cs="Arial"/>
                <w:color w:val="000000"/>
                <w:sz w:val="14"/>
                <w:szCs w:val="14"/>
              </w:rPr>
            </w:pPr>
          </w:p>
          <w:p w14:paraId="59783DF3"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4ED7AE6"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14:paraId="2CBF91A1"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FCC7B76"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52A9323C" w14:textId="77777777" w:rsidR="00A23B3E" w:rsidRPr="00EB45DC" w:rsidRDefault="00A23B3E" w:rsidP="00FB3543">
            <w:pPr>
              <w:pStyle w:val="ListParagraph"/>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3FF915DE" w14:textId="77777777" w:rsidR="00A23B3E" w:rsidRPr="00EB45DC" w:rsidRDefault="00A23B3E">
            <w:pPr>
              <w:pStyle w:val="ListParagraph"/>
              <w:spacing w:after="0"/>
              <w:rPr>
                <w:rFonts w:ascii="Arial" w:hAnsi="Arial" w:cs="Arial"/>
                <w:color w:val="000000"/>
                <w:sz w:val="14"/>
                <w:szCs w:val="14"/>
              </w:rPr>
            </w:pPr>
          </w:p>
          <w:p w14:paraId="51C8B8F8"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1C6CDB56"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7273289" w14:textId="77777777" w:rsidR="00A23B3E" w:rsidRPr="00EB45DC" w:rsidRDefault="00A23B3E">
            <w:pPr>
              <w:spacing w:after="0"/>
              <w:rPr>
                <w:rFonts w:ascii="Arial" w:hAnsi="Arial" w:cs="Arial"/>
                <w:color w:val="000000"/>
                <w:sz w:val="14"/>
                <w:szCs w:val="14"/>
              </w:rPr>
            </w:pPr>
          </w:p>
          <w:p w14:paraId="55CA5F66" w14:textId="77777777" w:rsidR="00A23B3E" w:rsidRPr="00EB45DC" w:rsidRDefault="00A23B3E">
            <w:pPr>
              <w:spacing w:after="0"/>
              <w:rPr>
                <w:rFonts w:ascii="Arial" w:hAnsi="Arial" w:cs="Arial"/>
                <w:color w:val="000000"/>
                <w:sz w:val="14"/>
                <w:szCs w:val="14"/>
              </w:rPr>
            </w:pPr>
          </w:p>
          <w:p w14:paraId="4FBABDA5" w14:textId="77777777" w:rsidR="00FB3543" w:rsidRPr="00EB45DC" w:rsidRDefault="00FB3543">
            <w:pPr>
              <w:spacing w:after="0"/>
              <w:rPr>
                <w:rFonts w:ascii="Arial" w:hAnsi="Arial" w:cs="Arial"/>
                <w:color w:val="000000"/>
                <w:sz w:val="14"/>
                <w:szCs w:val="14"/>
              </w:rPr>
            </w:pPr>
          </w:p>
          <w:p w14:paraId="4A0A4ADE"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07E6FE05"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43ABB15A"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14:paraId="210BDF5C"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C428F5A" w14:textId="77777777"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0823C93" w14:textId="77777777" w:rsidR="00A23B3E" w:rsidRDefault="00A23B3E">
            <w:pPr>
              <w:spacing w:after="0"/>
              <w:rPr>
                <w:rFonts w:ascii="Arial" w:hAnsi="Arial" w:cs="Arial"/>
                <w:sz w:val="14"/>
                <w:szCs w:val="14"/>
              </w:rPr>
            </w:pPr>
          </w:p>
          <w:p w14:paraId="0F5A94D1" w14:textId="77777777" w:rsidR="00A23B3E" w:rsidRDefault="00A46950">
            <w:pPr>
              <w:spacing w:after="0"/>
              <w:rPr>
                <w:rFonts w:ascii="Arial" w:hAnsi="Arial" w:cs="Arial"/>
                <w:sz w:val="14"/>
                <w:szCs w:val="14"/>
              </w:rPr>
            </w:pPr>
            <w:r>
              <w:rPr>
                <w:rFonts w:ascii="Arial" w:hAnsi="Arial" w:cs="Arial"/>
                <w:sz w:val="14"/>
                <w:szCs w:val="14"/>
              </w:rPr>
              <w:t>[ ] Sì [ ] No</w:t>
            </w:r>
          </w:p>
        </w:tc>
      </w:tr>
      <w:tr w:rsidR="00A23B3E" w14:paraId="20575A76"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F848032"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7936EBB5"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4AFD6E06"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7772ABFA"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053C80D2"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7D26BA73"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51CBB687" w14:textId="77777777" w:rsidR="00270DA2" w:rsidRPr="003A443E" w:rsidRDefault="00270DA2" w:rsidP="005309A4">
            <w:pPr>
              <w:tabs>
                <w:tab w:val="left" w:pos="304"/>
              </w:tabs>
              <w:spacing w:after="0"/>
              <w:jc w:val="both"/>
              <w:rPr>
                <w:rFonts w:ascii="Arial" w:hAnsi="Arial" w:cs="Arial"/>
                <w:color w:val="000000"/>
                <w:sz w:val="14"/>
                <w:szCs w:val="14"/>
              </w:rPr>
            </w:pPr>
          </w:p>
          <w:p w14:paraId="0F26307D"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14:paraId="471EDDE9" w14:textId="77777777" w:rsidR="00270DA2" w:rsidRPr="003A443E" w:rsidRDefault="00270DA2" w:rsidP="005309A4">
            <w:pPr>
              <w:tabs>
                <w:tab w:val="left" w:pos="304"/>
              </w:tabs>
              <w:spacing w:after="0"/>
              <w:jc w:val="both"/>
              <w:rPr>
                <w:rFonts w:ascii="Arial" w:hAnsi="Arial" w:cs="Arial"/>
                <w:color w:val="000000"/>
                <w:sz w:val="14"/>
                <w:szCs w:val="14"/>
              </w:rPr>
            </w:pPr>
          </w:p>
          <w:p w14:paraId="06341DD2" w14:textId="77777777" w:rsidR="00270DA2" w:rsidRPr="003A443E" w:rsidRDefault="00270DA2" w:rsidP="005309A4">
            <w:pPr>
              <w:tabs>
                <w:tab w:val="left" w:pos="304"/>
              </w:tabs>
              <w:spacing w:after="0"/>
              <w:jc w:val="both"/>
              <w:rPr>
                <w:rFonts w:ascii="Arial" w:hAnsi="Arial" w:cs="Arial"/>
                <w:color w:val="000000"/>
                <w:sz w:val="14"/>
                <w:szCs w:val="14"/>
              </w:rPr>
            </w:pPr>
          </w:p>
          <w:p w14:paraId="1868C387"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621DB67" w14:textId="77777777" w:rsidR="00A23B3E" w:rsidRPr="003A443E" w:rsidRDefault="00A23B3E">
            <w:pPr>
              <w:spacing w:after="0"/>
              <w:rPr>
                <w:rFonts w:ascii="Arial" w:hAnsi="Arial" w:cs="Arial"/>
                <w:color w:val="000000"/>
                <w:sz w:val="14"/>
                <w:szCs w:val="14"/>
              </w:rPr>
            </w:pPr>
          </w:p>
          <w:p w14:paraId="5BEAAB39"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14:paraId="54B79B5F" w14:textId="77777777" w:rsidR="00A46950" w:rsidRPr="003A443E" w:rsidRDefault="00A46950" w:rsidP="00CD3E4F">
            <w:pPr>
              <w:spacing w:before="0" w:after="0"/>
              <w:rPr>
                <w:rFonts w:ascii="Arial" w:hAnsi="Arial" w:cs="Arial"/>
                <w:color w:val="000000"/>
                <w:sz w:val="14"/>
                <w:szCs w:val="14"/>
              </w:rPr>
            </w:pPr>
          </w:p>
          <w:p w14:paraId="22D07A68"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32F4BB07" w14:textId="77777777" w:rsidR="00A23B3E" w:rsidRPr="003A443E" w:rsidRDefault="00A23B3E">
            <w:pPr>
              <w:spacing w:after="0"/>
              <w:rPr>
                <w:rFonts w:ascii="Arial" w:hAnsi="Arial" w:cs="Arial"/>
                <w:color w:val="000000"/>
                <w:sz w:val="14"/>
                <w:szCs w:val="14"/>
              </w:rPr>
            </w:pPr>
          </w:p>
          <w:p w14:paraId="71B7CDD0" w14:textId="77777777" w:rsidR="00CD3E4F" w:rsidRDefault="00CD3E4F">
            <w:pPr>
              <w:spacing w:after="0"/>
              <w:rPr>
                <w:rFonts w:ascii="Arial" w:hAnsi="Arial" w:cs="Arial"/>
                <w:color w:val="000000"/>
                <w:sz w:val="4"/>
                <w:szCs w:val="4"/>
              </w:rPr>
            </w:pPr>
          </w:p>
          <w:p w14:paraId="335F8F56" w14:textId="77777777" w:rsidR="00CD3E4F" w:rsidRPr="00CD3E4F" w:rsidRDefault="00CD3E4F">
            <w:pPr>
              <w:spacing w:after="0"/>
              <w:rPr>
                <w:rFonts w:ascii="Arial" w:hAnsi="Arial" w:cs="Arial"/>
                <w:color w:val="000000"/>
                <w:sz w:val="4"/>
                <w:szCs w:val="4"/>
              </w:rPr>
            </w:pPr>
          </w:p>
          <w:p w14:paraId="740AA9EF"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582631E8"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4C556354" w14:textId="77777777" w:rsidR="00270DA2" w:rsidRPr="003A443E" w:rsidRDefault="00270DA2">
            <w:pPr>
              <w:spacing w:after="0"/>
              <w:rPr>
                <w:rFonts w:ascii="Arial" w:hAnsi="Arial" w:cs="Arial"/>
                <w:color w:val="000000"/>
                <w:sz w:val="14"/>
                <w:szCs w:val="14"/>
              </w:rPr>
            </w:pPr>
          </w:p>
          <w:p w14:paraId="02D06363"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0F818697"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7714F61E"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7A32D4A1" w14:textId="77777777" w:rsidR="00270DA2" w:rsidRPr="003A443E" w:rsidRDefault="00270DA2">
            <w:pPr>
              <w:spacing w:after="0"/>
              <w:rPr>
                <w:rFonts w:ascii="Arial" w:hAnsi="Arial" w:cs="Arial"/>
                <w:color w:val="000000"/>
                <w:sz w:val="14"/>
                <w:szCs w:val="14"/>
              </w:rPr>
            </w:pPr>
          </w:p>
          <w:p w14:paraId="0B142EE2"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523629D9" w14:textId="77777777" w:rsidR="003E60D1" w:rsidRDefault="003E60D1" w:rsidP="00A46950">
      <w:pPr>
        <w:jc w:val="center"/>
        <w:rPr>
          <w:rFonts w:ascii="Arial" w:hAnsi="Arial" w:cs="Arial"/>
          <w:w w:val="0"/>
          <w:sz w:val="14"/>
          <w:szCs w:val="14"/>
        </w:rPr>
      </w:pPr>
    </w:p>
    <w:p w14:paraId="02F04087"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65FBDC72"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E83496"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8364B84" w14:textId="77777777" w:rsidR="00A23B3E" w:rsidRDefault="00A23B3E">
            <w:r>
              <w:rPr>
                <w:rFonts w:ascii="Arial" w:hAnsi="Arial" w:cs="Arial"/>
                <w:b/>
                <w:sz w:val="15"/>
                <w:szCs w:val="15"/>
              </w:rPr>
              <w:t>Risposta:</w:t>
            </w:r>
          </w:p>
        </w:tc>
      </w:tr>
      <w:tr w:rsidR="00A23B3E" w14:paraId="27BE0BCE"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44E4EC"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00EED9B" w14:textId="77777777" w:rsidR="00A23B3E" w:rsidRDefault="00A23B3E">
            <w:r>
              <w:rPr>
                <w:rFonts w:ascii="Arial" w:hAnsi="Arial" w:cs="Arial"/>
                <w:sz w:val="15"/>
                <w:szCs w:val="15"/>
              </w:rPr>
              <w:t>[ ] Sì [ ] No</w:t>
            </w:r>
          </w:p>
        </w:tc>
      </w:tr>
      <w:tr w:rsidR="00A23B3E" w14:paraId="57627DF1"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0D7B607"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2E6EFC5E"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72D4631C"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58EB1584"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4DA55BF8"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5BC60BF7"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57C5D886"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5C1065B1"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7C1A2F68"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1399AF81"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09EEB21F" w14:textId="77777777"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253402F7" w14:textId="77777777" w:rsidR="00A23B3E" w:rsidRDefault="00A23B3E">
            <w:r>
              <w:rPr>
                <w:rFonts w:ascii="Arial" w:hAnsi="Arial" w:cs="Arial"/>
                <w:b/>
                <w:sz w:val="15"/>
                <w:szCs w:val="15"/>
              </w:rPr>
              <w:t>Contributi previdenziali</w:t>
            </w:r>
          </w:p>
        </w:tc>
      </w:tr>
      <w:tr w:rsidR="00A23B3E" w14:paraId="2A208EA7"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788679F0"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5A00E1E6" w14:textId="77777777" w:rsidR="00A23B3E" w:rsidRDefault="00A23B3E">
            <w:pPr>
              <w:rPr>
                <w:rFonts w:ascii="Arial" w:hAnsi="Arial" w:cs="Arial"/>
                <w:color w:val="000000"/>
                <w:sz w:val="15"/>
                <w:szCs w:val="15"/>
              </w:rPr>
            </w:pPr>
          </w:p>
          <w:p w14:paraId="6EE71C2E"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3330F292"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77D68734" w14:textId="77777777" w:rsidR="00A23B3E" w:rsidRDefault="00A23B3E">
            <w:pPr>
              <w:rPr>
                <w:rFonts w:ascii="Arial" w:hAnsi="Arial" w:cs="Arial"/>
                <w:color w:val="000000"/>
                <w:sz w:val="15"/>
                <w:szCs w:val="15"/>
              </w:rPr>
            </w:pPr>
            <w:r>
              <w:rPr>
                <w:rFonts w:ascii="Arial" w:hAnsi="Arial" w:cs="Arial"/>
                <w:color w:val="000000"/>
                <w:sz w:val="15"/>
                <w:szCs w:val="15"/>
              </w:rPr>
              <w:br/>
              <w:t>c1) [ ] Sì [ ] No</w:t>
            </w:r>
          </w:p>
          <w:p w14:paraId="7C0DD09F"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390951FB"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359AEB84"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1349FEEC" w14:textId="77777777" w:rsidR="00F351F0" w:rsidRDefault="00F351F0">
            <w:pPr>
              <w:pStyle w:val="Tiret0"/>
              <w:ind w:left="850" w:hanging="850"/>
              <w:rPr>
                <w:rFonts w:ascii="Arial" w:hAnsi="Arial" w:cs="Arial"/>
                <w:color w:val="000000"/>
                <w:sz w:val="15"/>
                <w:szCs w:val="15"/>
              </w:rPr>
            </w:pPr>
          </w:p>
          <w:p w14:paraId="18C560A7"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6719B3FE"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601B027F"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073B9935" w14:textId="77777777" w:rsidR="00A23B3E" w:rsidRDefault="00A23B3E">
            <w:pPr>
              <w:rPr>
                <w:rFonts w:ascii="Arial" w:hAnsi="Arial" w:cs="Arial"/>
                <w:color w:val="000000"/>
                <w:sz w:val="15"/>
                <w:szCs w:val="15"/>
              </w:rPr>
            </w:pPr>
          </w:p>
          <w:p w14:paraId="14713C48"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57224835"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5938FFFB"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14:paraId="7AC11B25"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5D3B47E9"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46429E05"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04B500A2" w14:textId="77777777" w:rsidR="00F351F0" w:rsidRDefault="00F351F0">
            <w:pPr>
              <w:pStyle w:val="Tiret0"/>
              <w:ind w:left="850" w:hanging="850"/>
              <w:rPr>
                <w:rFonts w:ascii="Arial" w:hAnsi="Arial" w:cs="Arial"/>
                <w:color w:val="000000"/>
                <w:sz w:val="15"/>
                <w:szCs w:val="15"/>
              </w:rPr>
            </w:pPr>
          </w:p>
          <w:p w14:paraId="2EE60006"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489BB05C"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17C98C85"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11B4F87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0D6952"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38E41A9"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14:paraId="2379C631" w14:textId="77777777" w:rsidR="00A23B3E" w:rsidRDefault="00A23B3E">
            <w:r>
              <w:rPr>
                <w:rFonts w:ascii="Arial" w:hAnsi="Arial" w:cs="Arial"/>
                <w:sz w:val="15"/>
                <w:szCs w:val="15"/>
              </w:rPr>
              <w:t>[……………][……………][…………..…]</w:t>
            </w:r>
          </w:p>
        </w:tc>
      </w:tr>
    </w:tbl>
    <w:p w14:paraId="66AC4BE3"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14:paraId="7AE823D2"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1D6DFA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B31FC2"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D621AF" w14:textId="77777777" w:rsidR="00A23B3E" w:rsidRDefault="00A23B3E">
            <w:r>
              <w:rPr>
                <w:rFonts w:ascii="Arial" w:hAnsi="Arial" w:cs="Arial"/>
                <w:b/>
                <w:sz w:val="15"/>
                <w:szCs w:val="15"/>
              </w:rPr>
              <w:t>Risposta:</w:t>
            </w:r>
          </w:p>
        </w:tc>
      </w:tr>
      <w:tr w:rsidR="00A23B3E" w14:paraId="04A81D5C"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2B4E385F"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14:paraId="72D56B47" w14:textId="77777777" w:rsidR="00A23B3E" w:rsidRPr="003A443E" w:rsidRDefault="00A23B3E">
            <w:pPr>
              <w:spacing w:before="0" w:after="0"/>
              <w:rPr>
                <w:rFonts w:ascii="Arial" w:hAnsi="Arial" w:cs="Arial"/>
                <w:color w:val="000000"/>
                <w:sz w:val="15"/>
                <w:szCs w:val="15"/>
              </w:rPr>
            </w:pPr>
          </w:p>
          <w:p w14:paraId="008180AD"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03322652"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14:paraId="35F4D77B" w14:textId="77777777" w:rsidR="00A23B3E" w:rsidRPr="003A443E" w:rsidRDefault="00A23B3E">
            <w:pPr>
              <w:spacing w:before="0" w:after="0"/>
              <w:rPr>
                <w:rFonts w:ascii="Arial" w:hAnsi="Arial" w:cs="Arial"/>
                <w:color w:val="000000"/>
                <w:sz w:val="14"/>
                <w:szCs w:val="14"/>
              </w:rPr>
            </w:pPr>
          </w:p>
          <w:p w14:paraId="0CFB57CC"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2163EAA1" w14:textId="77777777" w:rsidR="00A23B3E" w:rsidRPr="003A443E" w:rsidRDefault="00A23B3E">
            <w:pPr>
              <w:spacing w:before="0" w:after="0"/>
              <w:rPr>
                <w:rFonts w:ascii="Arial" w:hAnsi="Arial" w:cs="Arial"/>
                <w:color w:val="000000"/>
                <w:sz w:val="14"/>
                <w:szCs w:val="14"/>
              </w:rPr>
            </w:pPr>
          </w:p>
          <w:p w14:paraId="112CDAD6"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00D40E00"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6229C9B3"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782BBE9A" w14:textId="77777777" w:rsidR="00A23B3E" w:rsidRPr="003A443E" w:rsidRDefault="00A23B3E">
            <w:pPr>
              <w:spacing w:before="0" w:after="0"/>
              <w:rPr>
                <w:rFonts w:ascii="Arial" w:hAnsi="Arial" w:cs="Arial"/>
                <w:color w:val="000000"/>
                <w:sz w:val="14"/>
                <w:szCs w:val="14"/>
              </w:rPr>
            </w:pPr>
          </w:p>
          <w:p w14:paraId="413C18CD"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399037E1" w14:textId="77777777" w:rsidR="00A23B3E" w:rsidRPr="003A443E" w:rsidRDefault="00A23B3E">
            <w:pPr>
              <w:spacing w:before="0" w:after="0"/>
              <w:rPr>
                <w:rFonts w:ascii="Arial" w:hAnsi="Arial" w:cs="Arial"/>
                <w:color w:val="000000"/>
                <w:sz w:val="14"/>
                <w:szCs w:val="14"/>
              </w:rPr>
            </w:pPr>
          </w:p>
          <w:p w14:paraId="6CBC908C"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023496" w14:textId="77777777" w:rsidR="00A23B3E" w:rsidRPr="003A443E" w:rsidRDefault="00A23B3E">
            <w:pPr>
              <w:rPr>
                <w:color w:val="000000"/>
              </w:rPr>
            </w:pPr>
            <w:r w:rsidRPr="003A443E">
              <w:rPr>
                <w:rFonts w:ascii="Arial" w:hAnsi="Arial" w:cs="Arial"/>
                <w:color w:val="000000"/>
                <w:sz w:val="15"/>
                <w:szCs w:val="15"/>
              </w:rPr>
              <w:t>[ ] Sì [ ] No</w:t>
            </w:r>
          </w:p>
        </w:tc>
      </w:tr>
      <w:tr w:rsidR="00A23B3E" w14:paraId="00429971"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407B151C"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E59FF9" w14:textId="77777777" w:rsidR="00A23B3E" w:rsidRPr="003A443E" w:rsidRDefault="00A23B3E">
            <w:pPr>
              <w:rPr>
                <w:rFonts w:ascii="Arial" w:hAnsi="Arial" w:cs="Arial"/>
                <w:color w:val="000000"/>
                <w:sz w:val="15"/>
                <w:szCs w:val="15"/>
              </w:rPr>
            </w:pPr>
          </w:p>
          <w:p w14:paraId="2036F444" w14:textId="77777777" w:rsidR="00A23B3E" w:rsidRPr="003A443E" w:rsidRDefault="00A23B3E">
            <w:pPr>
              <w:rPr>
                <w:rFonts w:ascii="Arial" w:hAnsi="Arial" w:cs="Arial"/>
                <w:color w:val="000000"/>
                <w:sz w:val="15"/>
                <w:szCs w:val="15"/>
              </w:rPr>
            </w:pPr>
          </w:p>
          <w:p w14:paraId="7745A240" w14:textId="77777777" w:rsidR="00A23B3E" w:rsidRPr="003A443E" w:rsidRDefault="00A23B3E">
            <w:pPr>
              <w:rPr>
                <w:rFonts w:ascii="Arial" w:hAnsi="Arial" w:cs="Arial"/>
                <w:color w:val="000000"/>
                <w:sz w:val="15"/>
                <w:szCs w:val="15"/>
              </w:rPr>
            </w:pPr>
          </w:p>
          <w:p w14:paraId="456E7161"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39006118"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14:paraId="5E999ACD" w14:textId="77777777" w:rsidR="00A23B3E" w:rsidRPr="003A443E" w:rsidRDefault="00A23B3E">
            <w:pPr>
              <w:rPr>
                <w:rFonts w:ascii="Arial" w:hAnsi="Arial" w:cs="Arial"/>
                <w:color w:val="000000"/>
                <w:sz w:val="15"/>
                <w:szCs w:val="15"/>
              </w:rPr>
            </w:pPr>
          </w:p>
          <w:p w14:paraId="45D49672" w14:textId="77777777" w:rsidR="00A23B3E" w:rsidRPr="003A443E" w:rsidRDefault="00A23B3E">
            <w:pPr>
              <w:rPr>
                <w:rFonts w:ascii="Arial" w:hAnsi="Arial" w:cs="Arial"/>
                <w:color w:val="000000"/>
                <w:sz w:val="14"/>
                <w:szCs w:val="14"/>
              </w:rPr>
            </w:pPr>
          </w:p>
          <w:p w14:paraId="079C6371"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159F993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26C6223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1A1C1B4F"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4350726D"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1D2ED12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052F5D"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5FF6B5D0"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16A9C928"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0A96D25C" w14:textId="77777777" w:rsidR="00A23B3E" w:rsidRPr="003A443E" w:rsidRDefault="00A23B3E">
            <w:pPr>
              <w:pStyle w:val="NormalLeft"/>
              <w:spacing w:before="0" w:after="0"/>
              <w:jc w:val="both"/>
              <w:rPr>
                <w:rFonts w:ascii="Arial" w:hAnsi="Arial" w:cs="Arial"/>
                <w:b/>
                <w:color w:val="000000"/>
                <w:sz w:val="14"/>
                <w:szCs w:val="14"/>
              </w:rPr>
            </w:pPr>
          </w:p>
          <w:p w14:paraId="5710CA32"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3A29B189"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6C8CB8A6" w14:textId="77777777" w:rsidR="00AA2252" w:rsidRDefault="00AA2252" w:rsidP="00F351F0">
            <w:pPr>
              <w:pStyle w:val="NormalLeft"/>
              <w:spacing w:before="0" w:after="0"/>
              <w:ind w:left="162"/>
              <w:jc w:val="both"/>
              <w:rPr>
                <w:b/>
                <w:color w:val="000000"/>
                <w:sz w:val="16"/>
                <w:szCs w:val="16"/>
              </w:rPr>
            </w:pPr>
          </w:p>
          <w:p w14:paraId="6D949703" w14:textId="77777777" w:rsidR="00AA2252" w:rsidRDefault="00AA2252" w:rsidP="00F351F0">
            <w:pPr>
              <w:pStyle w:val="NormalLeft"/>
              <w:spacing w:before="0" w:after="0"/>
              <w:ind w:left="162"/>
              <w:jc w:val="both"/>
              <w:rPr>
                <w:b/>
                <w:color w:val="000000"/>
                <w:sz w:val="16"/>
                <w:szCs w:val="16"/>
              </w:rPr>
            </w:pPr>
          </w:p>
          <w:p w14:paraId="78723EB4"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14:paraId="51DC7FE4" w14:textId="77777777" w:rsidR="00AA2252" w:rsidRDefault="00AA2252" w:rsidP="00F351F0">
            <w:pPr>
              <w:pStyle w:val="NormalLeft"/>
              <w:spacing w:before="0" w:after="0"/>
              <w:ind w:left="162"/>
              <w:jc w:val="both"/>
              <w:rPr>
                <w:color w:val="000000"/>
              </w:rPr>
            </w:pPr>
          </w:p>
          <w:p w14:paraId="13233B74"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49AC7AA7" w14:textId="77777777" w:rsidR="005E2955" w:rsidRDefault="005E2955" w:rsidP="00F62F53">
            <w:pPr>
              <w:pStyle w:val="NormalLeft"/>
              <w:spacing w:before="0" w:after="0"/>
              <w:ind w:left="162"/>
              <w:jc w:val="both"/>
              <w:rPr>
                <w:rFonts w:ascii="Arial" w:hAnsi="Arial" w:cs="Arial"/>
                <w:color w:val="000000"/>
                <w:sz w:val="14"/>
                <w:szCs w:val="14"/>
              </w:rPr>
            </w:pPr>
          </w:p>
          <w:p w14:paraId="78EA2444"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497E4F78"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0DBB97B9"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70B8419C" w14:textId="77777777" w:rsidR="00A23B3E" w:rsidRPr="003A443E" w:rsidRDefault="00A23B3E">
            <w:pPr>
              <w:pStyle w:val="NormalLeft"/>
              <w:spacing w:before="0" w:after="0"/>
              <w:jc w:val="both"/>
              <w:rPr>
                <w:rFonts w:ascii="Arial" w:hAnsi="Arial" w:cs="Arial"/>
                <w:color w:val="000000"/>
                <w:sz w:val="14"/>
                <w:szCs w:val="14"/>
              </w:rPr>
            </w:pPr>
          </w:p>
          <w:p w14:paraId="67BA00B8"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65BA8735"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3FE1D977" w14:textId="77777777" w:rsidR="00A23B3E" w:rsidRDefault="00A23B3E">
            <w:pPr>
              <w:pStyle w:val="NormalLeft"/>
              <w:spacing w:before="0" w:after="0"/>
              <w:jc w:val="both"/>
              <w:rPr>
                <w:rFonts w:ascii="Arial" w:hAnsi="Arial" w:cs="Arial"/>
                <w:strike/>
                <w:color w:val="000000"/>
                <w:sz w:val="15"/>
                <w:szCs w:val="15"/>
              </w:rPr>
            </w:pPr>
          </w:p>
          <w:p w14:paraId="56608292"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4F7DFACC"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0B4332" w14:textId="77777777" w:rsidR="00A23B3E" w:rsidRPr="003A443E" w:rsidRDefault="00A23B3E">
            <w:pPr>
              <w:spacing w:before="0" w:after="0"/>
              <w:rPr>
                <w:rFonts w:ascii="Arial" w:hAnsi="Arial" w:cs="Arial"/>
                <w:color w:val="000000"/>
                <w:sz w:val="14"/>
                <w:szCs w:val="14"/>
              </w:rPr>
            </w:pPr>
          </w:p>
          <w:p w14:paraId="5E1D9BE5" w14:textId="77777777" w:rsidR="00A23B3E" w:rsidRPr="003A443E" w:rsidRDefault="00A23B3E">
            <w:pPr>
              <w:spacing w:before="0" w:after="0"/>
              <w:rPr>
                <w:rFonts w:ascii="Arial" w:hAnsi="Arial" w:cs="Arial"/>
                <w:color w:val="000000"/>
                <w:sz w:val="14"/>
                <w:szCs w:val="14"/>
              </w:rPr>
            </w:pPr>
          </w:p>
          <w:p w14:paraId="30F28C04" w14:textId="77777777" w:rsidR="00A23B3E" w:rsidRPr="003A443E" w:rsidRDefault="00A23B3E">
            <w:pPr>
              <w:spacing w:before="0" w:after="0"/>
              <w:rPr>
                <w:rFonts w:ascii="Arial" w:hAnsi="Arial" w:cs="Arial"/>
                <w:color w:val="000000"/>
                <w:sz w:val="14"/>
                <w:szCs w:val="14"/>
              </w:rPr>
            </w:pPr>
          </w:p>
          <w:p w14:paraId="63F2378A" w14:textId="77777777" w:rsidR="00A23B3E" w:rsidRDefault="00A23B3E">
            <w:pPr>
              <w:spacing w:before="0" w:after="0"/>
              <w:rPr>
                <w:rFonts w:ascii="Arial" w:hAnsi="Arial" w:cs="Arial"/>
                <w:color w:val="000000"/>
                <w:sz w:val="14"/>
                <w:szCs w:val="14"/>
              </w:rPr>
            </w:pPr>
          </w:p>
          <w:p w14:paraId="5E498AEA" w14:textId="77777777" w:rsidR="00F9449A" w:rsidRPr="003A443E" w:rsidRDefault="00F9449A">
            <w:pPr>
              <w:spacing w:before="0" w:after="0"/>
              <w:rPr>
                <w:rFonts w:ascii="Arial" w:hAnsi="Arial" w:cs="Arial"/>
                <w:color w:val="000000"/>
                <w:sz w:val="14"/>
                <w:szCs w:val="14"/>
              </w:rPr>
            </w:pPr>
          </w:p>
          <w:p w14:paraId="46630E6C"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612D0FC9" w14:textId="77777777" w:rsidR="00A23B3E" w:rsidRPr="003A443E" w:rsidRDefault="00A23B3E">
            <w:pPr>
              <w:spacing w:before="0" w:after="0"/>
              <w:rPr>
                <w:rFonts w:ascii="Arial" w:hAnsi="Arial" w:cs="Arial"/>
                <w:color w:val="000000"/>
                <w:sz w:val="14"/>
                <w:szCs w:val="14"/>
              </w:rPr>
            </w:pPr>
          </w:p>
          <w:p w14:paraId="18C387F6"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14:paraId="20439819" w14:textId="77777777" w:rsidR="00F9449A" w:rsidRDefault="00F9449A">
            <w:pPr>
              <w:spacing w:before="0" w:after="0"/>
              <w:rPr>
                <w:rFonts w:ascii="Arial" w:hAnsi="Arial" w:cs="Arial"/>
                <w:color w:val="000000"/>
                <w:sz w:val="14"/>
                <w:szCs w:val="14"/>
              </w:rPr>
            </w:pPr>
          </w:p>
          <w:p w14:paraId="5C2EC59B"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095FB2F0"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37605CAE" w14:textId="77777777" w:rsidR="00A23B3E" w:rsidRDefault="00A23B3E">
            <w:pPr>
              <w:spacing w:before="0" w:after="0"/>
              <w:rPr>
                <w:rFonts w:ascii="Arial" w:hAnsi="Arial" w:cs="Arial"/>
                <w:color w:val="000000"/>
              </w:rPr>
            </w:pPr>
          </w:p>
          <w:p w14:paraId="06D06198" w14:textId="77777777" w:rsidR="00AA2252" w:rsidRDefault="00AA2252">
            <w:pPr>
              <w:spacing w:before="0" w:after="0"/>
              <w:rPr>
                <w:rFonts w:ascii="Arial" w:hAnsi="Arial" w:cs="Arial"/>
                <w:color w:val="000000"/>
                <w:sz w:val="14"/>
                <w:szCs w:val="14"/>
              </w:rPr>
            </w:pPr>
          </w:p>
          <w:p w14:paraId="033CCAA8"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14:paraId="4E37389E"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3783D7F9"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58013C61" w14:textId="77777777" w:rsidR="00AA2252" w:rsidRDefault="00AA2252" w:rsidP="006B4D39">
            <w:pPr>
              <w:spacing w:before="0" w:after="0"/>
              <w:rPr>
                <w:rFonts w:ascii="Arial" w:hAnsi="Arial" w:cs="Arial"/>
                <w:color w:val="000000"/>
                <w:sz w:val="14"/>
                <w:szCs w:val="14"/>
              </w:rPr>
            </w:pPr>
          </w:p>
          <w:p w14:paraId="427635AC" w14:textId="77777777" w:rsidR="00AA2252" w:rsidRDefault="00AA2252" w:rsidP="006B4D39">
            <w:pPr>
              <w:spacing w:before="0" w:after="0"/>
              <w:rPr>
                <w:rFonts w:ascii="Arial" w:hAnsi="Arial" w:cs="Arial"/>
                <w:color w:val="000000"/>
                <w:sz w:val="14"/>
                <w:szCs w:val="14"/>
              </w:rPr>
            </w:pPr>
          </w:p>
          <w:p w14:paraId="4BF5D88E" w14:textId="77777777"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3181ADF5" w14:textId="77777777" w:rsidR="00AA2252" w:rsidRDefault="00AA2252" w:rsidP="006B4D39">
            <w:pPr>
              <w:spacing w:before="0" w:after="0"/>
              <w:rPr>
                <w:rFonts w:ascii="Arial" w:hAnsi="Arial" w:cs="Arial"/>
                <w:color w:val="000000"/>
                <w:sz w:val="14"/>
                <w:szCs w:val="14"/>
              </w:rPr>
            </w:pPr>
          </w:p>
          <w:p w14:paraId="56FB58D5" w14:textId="77777777"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038BD28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14:paraId="26173A4A" w14:textId="77777777" w:rsidR="005E2955" w:rsidRDefault="005E2955">
            <w:pPr>
              <w:rPr>
                <w:rFonts w:ascii="Arial" w:hAnsi="Arial" w:cs="Arial"/>
                <w:color w:val="000000"/>
                <w:sz w:val="14"/>
                <w:szCs w:val="14"/>
              </w:rPr>
            </w:pPr>
          </w:p>
          <w:p w14:paraId="6423EECA"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518CA747" w14:textId="77777777" w:rsidR="005E2955" w:rsidRDefault="005E2955" w:rsidP="005E2955">
            <w:pPr>
              <w:spacing w:before="0" w:after="0"/>
              <w:rPr>
                <w:rFonts w:ascii="Arial" w:hAnsi="Arial" w:cs="Arial"/>
                <w:color w:val="000000"/>
                <w:sz w:val="14"/>
                <w:szCs w:val="14"/>
              </w:rPr>
            </w:pPr>
          </w:p>
          <w:p w14:paraId="1BFA3E37"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6A317B46"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07532E95"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3F7B8815"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1AF33A"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2CF1D00A"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C6CC8C"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0CA20A8D"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217EE570"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2064B3"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52C3DD0D"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3F041424"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1A8574E8"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0CE2BB3B"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14:paraId="71357CD4" w14:textId="77777777" w:rsidR="00A23B3E" w:rsidRPr="003A443E" w:rsidRDefault="00A23B3E">
            <w:pPr>
              <w:spacing w:before="0" w:after="0"/>
              <w:rPr>
                <w:rFonts w:ascii="Arial" w:hAnsi="Arial" w:cs="Arial"/>
                <w:color w:val="000000"/>
                <w:sz w:val="14"/>
                <w:szCs w:val="14"/>
              </w:rPr>
            </w:pPr>
          </w:p>
          <w:p w14:paraId="2C02CC46"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02636BA1" w14:textId="77777777" w:rsidR="00A23B3E" w:rsidRPr="003A443E" w:rsidRDefault="00A23B3E">
            <w:pPr>
              <w:rPr>
                <w:rFonts w:ascii="Arial" w:hAnsi="Arial" w:cs="Arial"/>
                <w:b/>
                <w:color w:val="000000"/>
                <w:sz w:val="15"/>
                <w:szCs w:val="15"/>
              </w:rPr>
            </w:pPr>
          </w:p>
          <w:p w14:paraId="3B24BCEE"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70CE35"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01A38646" w14:textId="77777777" w:rsidR="00A23B3E" w:rsidRPr="003A443E" w:rsidRDefault="00A23B3E">
            <w:pPr>
              <w:rPr>
                <w:rFonts w:ascii="Arial" w:hAnsi="Arial" w:cs="Arial"/>
                <w:color w:val="000000"/>
                <w:sz w:val="15"/>
                <w:szCs w:val="15"/>
              </w:rPr>
            </w:pPr>
          </w:p>
          <w:p w14:paraId="7962D5B0" w14:textId="77777777" w:rsidR="00A23B3E" w:rsidRPr="003A443E" w:rsidRDefault="00A23B3E">
            <w:pPr>
              <w:rPr>
                <w:rFonts w:ascii="Arial" w:hAnsi="Arial" w:cs="Arial"/>
                <w:color w:val="000000"/>
                <w:sz w:val="15"/>
                <w:szCs w:val="15"/>
              </w:rPr>
            </w:pPr>
          </w:p>
          <w:p w14:paraId="5FACABDC" w14:textId="77777777" w:rsidR="00BB639E" w:rsidRPr="00BB639E" w:rsidRDefault="00BB639E">
            <w:pPr>
              <w:rPr>
                <w:rFonts w:ascii="Arial" w:hAnsi="Arial" w:cs="Arial"/>
                <w:color w:val="000000"/>
                <w:sz w:val="4"/>
                <w:szCs w:val="4"/>
              </w:rPr>
            </w:pPr>
          </w:p>
          <w:p w14:paraId="7E4A041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88BD924"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281644C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9591BCB"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6A8C3FF7"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0EE40A37"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34B316"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2CC70BB7"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193236" w14:textId="77777777"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40A82D70"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597A66DA"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68A25E"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1229C771"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D504FA" w14:textId="77777777"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722CDD3C" w14:textId="77777777" w:rsidR="00A23B3E" w:rsidRPr="000953DC" w:rsidRDefault="00A23B3E">
            <w:pPr>
              <w:rPr>
                <w:rFonts w:ascii="Arial" w:hAnsi="Arial" w:cs="Arial"/>
                <w:color w:val="FF0000"/>
                <w:sz w:val="15"/>
                <w:szCs w:val="15"/>
              </w:rPr>
            </w:pPr>
          </w:p>
          <w:p w14:paraId="3E302EA6" w14:textId="77777777" w:rsidR="00A23B3E" w:rsidRPr="000953DC" w:rsidRDefault="00A23B3E">
            <w:r w:rsidRPr="000953DC">
              <w:rPr>
                <w:rFonts w:ascii="Arial" w:hAnsi="Arial" w:cs="Arial"/>
                <w:sz w:val="15"/>
                <w:szCs w:val="15"/>
              </w:rPr>
              <w:t xml:space="preserve"> […………………]</w:t>
            </w:r>
          </w:p>
        </w:tc>
      </w:tr>
      <w:tr w:rsidR="00A23B3E" w14:paraId="2D8834C4"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C89D26"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7641A07B"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4EB67B2E"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A06E26" w14:textId="77777777" w:rsidR="00F351F0" w:rsidRPr="003A443E" w:rsidRDefault="00F351F0">
            <w:pPr>
              <w:rPr>
                <w:rFonts w:ascii="Arial" w:hAnsi="Arial" w:cs="Arial"/>
                <w:color w:val="000000"/>
                <w:sz w:val="15"/>
                <w:szCs w:val="15"/>
              </w:rPr>
            </w:pPr>
          </w:p>
          <w:p w14:paraId="2AAE8ADD"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0511F8B6" w14:textId="77777777" w:rsidR="00B32C28" w:rsidRPr="001D3A2B" w:rsidRDefault="00B32C28">
            <w:pPr>
              <w:rPr>
                <w:rFonts w:ascii="Arial" w:hAnsi="Arial" w:cs="Arial"/>
                <w:color w:val="000000"/>
                <w:szCs w:val="24"/>
              </w:rPr>
            </w:pPr>
          </w:p>
          <w:p w14:paraId="1D7F08FB" w14:textId="77777777" w:rsidR="00A23B3E" w:rsidRPr="003A443E" w:rsidRDefault="00A23B3E">
            <w:pPr>
              <w:rPr>
                <w:color w:val="000000"/>
              </w:rPr>
            </w:pPr>
            <w:r w:rsidRPr="003A443E">
              <w:rPr>
                <w:rFonts w:ascii="Arial" w:hAnsi="Arial" w:cs="Arial"/>
                <w:color w:val="000000"/>
                <w:sz w:val="15"/>
                <w:szCs w:val="15"/>
              </w:rPr>
              <w:t>[ ] Sì [ ] No</w:t>
            </w:r>
          </w:p>
        </w:tc>
      </w:tr>
    </w:tbl>
    <w:p w14:paraId="5D5D03CA" w14:textId="77777777" w:rsidR="006B4D39" w:rsidRDefault="006B4D39" w:rsidP="00BF74E1">
      <w:pPr>
        <w:pStyle w:val="SectionTitle"/>
        <w:rPr>
          <w:rFonts w:ascii="Arial" w:hAnsi="Arial" w:cs="Arial"/>
          <w:b w:val="0"/>
          <w:caps/>
          <w:sz w:val="15"/>
          <w:szCs w:val="15"/>
        </w:rPr>
      </w:pPr>
    </w:p>
    <w:p w14:paraId="54674C40"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452CEE54"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E5145C"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4AD07D" w14:textId="77777777" w:rsidR="00A23B3E" w:rsidRPr="000953DC" w:rsidRDefault="00A23B3E">
            <w:r w:rsidRPr="000953DC">
              <w:rPr>
                <w:rFonts w:ascii="Arial" w:hAnsi="Arial" w:cs="Arial"/>
                <w:b/>
                <w:sz w:val="15"/>
                <w:szCs w:val="15"/>
              </w:rPr>
              <w:t>Risposta:</w:t>
            </w:r>
          </w:p>
        </w:tc>
      </w:tr>
      <w:tr w:rsidR="00A23B3E" w14:paraId="5434DED5"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BFD8B7"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E9DA45" w14:textId="77777777" w:rsidR="00A23B3E" w:rsidRPr="000953DC" w:rsidRDefault="00A23B3E">
            <w:pPr>
              <w:rPr>
                <w:rFonts w:ascii="Arial" w:hAnsi="Arial" w:cs="Arial"/>
                <w:sz w:val="14"/>
                <w:szCs w:val="14"/>
              </w:rPr>
            </w:pPr>
            <w:r w:rsidRPr="000953DC">
              <w:rPr>
                <w:rFonts w:ascii="Arial" w:hAnsi="Arial" w:cs="Arial"/>
                <w:sz w:val="14"/>
                <w:szCs w:val="14"/>
              </w:rPr>
              <w:t>[ ] Sì [ ] No</w:t>
            </w:r>
          </w:p>
          <w:p w14:paraId="37675139"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11A3CE7A"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14:paraId="213D7EFF"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557A48"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14:paraId="6940DB05" w14:textId="77777777"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1188"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1188"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781F37DD" w14:textId="77777777" w:rsidR="00A23B3E" w:rsidRPr="00121BF6" w:rsidRDefault="00A23B3E">
            <w:pPr>
              <w:pStyle w:val="NormalWeb"/>
              <w:spacing w:before="0" w:after="0"/>
              <w:ind w:left="284" w:hanging="284"/>
              <w:jc w:val="both"/>
              <w:rPr>
                <w:rFonts w:ascii="Arial" w:hAnsi="Arial" w:cs="Arial"/>
                <w:color w:val="000000"/>
                <w:sz w:val="14"/>
                <w:szCs w:val="14"/>
              </w:rPr>
            </w:pPr>
          </w:p>
          <w:p w14:paraId="60AF0C73" w14:textId="77777777" w:rsidR="00A23B3E" w:rsidRPr="00121BF6" w:rsidRDefault="00A23B3E" w:rsidP="00F351F0">
            <w:pPr>
              <w:pStyle w:val="NormalWeb"/>
              <w:spacing w:before="0" w:after="0"/>
              <w:jc w:val="both"/>
              <w:rPr>
                <w:rFonts w:ascii="Arial" w:hAnsi="Arial" w:cs="Arial"/>
                <w:color w:val="000000"/>
                <w:sz w:val="14"/>
                <w:szCs w:val="14"/>
              </w:rPr>
            </w:pPr>
          </w:p>
          <w:p w14:paraId="367D78A9" w14:textId="77777777"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068ABFEB" w14:textId="77777777" w:rsidR="00A23B3E" w:rsidRPr="00121BF6" w:rsidRDefault="00A23B3E">
            <w:pPr>
              <w:pStyle w:val="NormalWeb"/>
              <w:spacing w:before="0" w:after="0"/>
              <w:ind w:left="284" w:hanging="284"/>
              <w:jc w:val="both"/>
              <w:rPr>
                <w:rFonts w:ascii="Arial" w:hAnsi="Arial" w:cs="Arial"/>
                <w:color w:val="000000"/>
                <w:sz w:val="14"/>
                <w:szCs w:val="14"/>
              </w:rPr>
            </w:pPr>
          </w:p>
          <w:p w14:paraId="13F149A7" w14:textId="77777777" w:rsidR="00A23B3E" w:rsidRPr="00121BF6" w:rsidRDefault="00A23B3E">
            <w:pPr>
              <w:pStyle w:val="NormalWeb"/>
              <w:spacing w:before="0" w:after="0"/>
              <w:ind w:left="284" w:hanging="284"/>
              <w:jc w:val="both"/>
              <w:rPr>
                <w:rFonts w:ascii="Arial" w:hAnsi="Arial" w:cs="Arial"/>
                <w:color w:val="000000"/>
                <w:sz w:val="14"/>
                <w:szCs w:val="14"/>
              </w:rPr>
            </w:pPr>
          </w:p>
          <w:p w14:paraId="2AA356BF" w14:textId="77777777" w:rsidR="00A23B3E" w:rsidRPr="00121BF6" w:rsidRDefault="00A23B3E">
            <w:pPr>
              <w:pStyle w:val="NormalWeb"/>
              <w:spacing w:before="0" w:after="0"/>
              <w:ind w:left="284" w:hanging="284"/>
              <w:jc w:val="both"/>
              <w:rPr>
                <w:rFonts w:ascii="Arial" w:hAnsi="Arial" w:cs="Arial"/>
                <w:color w:val="000000"/>
                <w:sz w:val="14"/>
                <w:szCs w:val="14"/>
              </w:rPr>
            </w:pPr>
          </w:p>
          <w:p w14:paraId="5743B760" w14:textId="77777777" w:rsidR="00A23B3E" w:rsidRPr="00121BF6" w:rsidRDefault="00A23B3E" w:rsidP="00625142">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1188" w:hAnsi="Arial" w:cs="Arial"/>
                <w:color w:val="000000"/>
                <w:sz w:val="14"/>
                <w:szCs w:val="14"/>
                <w:u w:val="none"/>
              </w:rPr>
              <w:t>articolo 17 della legge 19 marzo 1990, n. 55</w:t>
            </w:r>
            <w:r w:rsidR="00625142" w:rsidRPr="00121BF6">
              <w:rPr>
                <w:rStyle w:val="Collegamentoipertestuale"/>
                <w:rFonts w:ascii="Arial" w:eastAsia="font1188"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5BDEBD7B" w14:textId="77777777" w:rsidR="00625142" w:rsidRPr="00121BF6" w:rsidRDefault="00625142">
            <w:pPr>
              <w:spacing w:before="0" w:after="0"/>
              <w:ind w:left="284" w:hanging="284"/>
              <w:jc w:val="both"/>
              <w:rPr>
                <w:rFonts w:ascii="Arial" w:hAnsi="Arial" w:cs="Arial"/>
                <w:color w:val="000000"/>
                <w:sz w:val="14"/>
                <w:szCs w:val="14"/>
              </w:rPr>
            </w:pPr>
          </w:p>
          <w:p w14:paraId="0B180F33"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14:paraId="350BC024" w14:textId="77777777"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1ED6E9CA" w14:textId="77777777" w:rsidR="00625142" w:rsidRPr="00121BF6" w:rsidRDefault="00625142">
            <w:pPr>
              <w:pStyle w:val="NormalWeb"/>
              <w:spacing w:before="0" w:after="0"/>
              <w:ind w:left="284" w:hanging="284"/>
              <w:jc w:val="both"/>
              <w:rPr>
                <w:rFonts w:ascii="Arial" w:hAnsi="Arial" w:cs="Arial"/>
                <w:color w:val="000000"/>
                <w:sz w:val="14"/>
                <w:szCs w:val="14"/>
              </w:rPr>
            </w:pPr>
          </w:p>
          <w:p w14:paraId="35D3B384" w14:textId="77777777"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14:paraId="159A8D39" w14:textId="77777777" w:rsidR="00A23B3E" w:rsidRPr="00121BF6" w:rsidRDefault="00A23B3E">
            <w:pPr>
              <w:pStyle w:val="NormalWeb"/>
              <w:spacing w:before="0" w:after="0"/>
              <w:ind w:left="284" w:hanging="284"/>
              <w:jc w:val="both"/>
              <w:rPr>
                <w:rFonts w:ascii="Arial" w:hAnsi="Arial" w:cs="Arial"/>
                <w:color w:val="000000"/>
                <w:sz w:val="14"/>
                <w:szCs w:val="14"/>
              </w:rPr>
            </w:pPr>
          </w:p>
          <w:p w14:paraId="65287502" w14:textId="77777777" w:rsidR="00A23B3E" w:rsidRPr="00121BF6" w:rsidRDefault="00A23B3E">
            <w:pPr>
              <w:pStyle w:val="NormalWeb"/>
              <w:spacing w:before="0" w:after="0"/>
              <w:ind w:left="284" w:hanging="284"/>
              <w:jc w:val="both"/>
              <w:rPr>
                <w:rFonts w:ascii="Arial" w:hAnsi="Arial" w:cs="Arial"/>
                <w:color w:val="000000"/>
                <w:sz w:val="14"/>
                <w:szCs w:val="14"/>
              </w:rPr>
            </w:pPr>
          </w:p>
          <w:p w14:paraId="5C1DBB7F" w14:textId="77777777" w:rsidR="00A23B3E" w:rsidRPr="00121BF6" w:rsidRDefault="00A23B3E">
            <w:pPr>
              <w:pStyle w:val="NormalWeb"/>
              <w:spacing w:before="0" w:after="0"/>
              <w:ind w:left="284" w:hanging="284"/>
              <w:jc w:val="both"/>
              <w:rPr>
                <w:rFonts w:ascii="Arial" w:hAnsi="Arial" w:cs="Arial"/>
                <w:color w:val="000000"/>
                <w:sz w:val="14"/>
                <w:szCs w:val="14"/>
              </w:rPr>
            </w:pPr>
          </w:p>
          <w:p w14:paraId="7BAED4F2" w14:textId="77777777" w:rsidR="00A23B3E" w:rsidRPr="00121BF6" w:rsidRDefault="00A23B3E">
            <w:pPr>
              <w:pStyle w:val="NormalWeb"/>
              <w:spacing w:before="0" w:after="0"/>
              <w:ind w:left="284" w:hanging="284"/>
              <w:jc w:val="both"/>
              <w:rPr>
                <w:rFonts w:ascii="Arial" w:hAnsi="Arial" w:cs="Arial"/>
                <w:color w:val="000000"/>
                <w:sz w:val="14"/>
                <w:szCs w:val="14"/>
              </w:rPr>
            </w:pPr>
          </w:p>
          <w:p w14:paraId="7D2C31A2" w14:textId="77777777" w:rsidR="00A23B3E" w:rsidRPr="00121BF6" w:rsidRDefault="00A23B3E">
            <w:pPr>
              <w:pStyle w:val="NormalWeb"/>
              <w:spacing w:before="0" w:after="0"/>
              <w:ind w:left="284" w:hanging="284"/>
              <w:jc w:val="both"/>
              <w:rPr>
                <w:rFonts w:ascii="Arial" w:hAnsi="Arial" w:cs="Arial"/>
                <w:color w:val="000000"/>
                <w:sz w:val="14"/>
                <w:szCs w:val="14"/>
              </w:rPr>
            </w:pPr>
          </w:p>
          <w:p w14:paraId="23791F72" w14:textId="77777777" w:rsidR="00A23B3E" w:rsidRPr="00121BF6" w:rsidRDefault="00A23B3E">
            <w:pPr>
              <w:pStyle w:val="NormalWeb"/>
              <w:spacing w:before="0" w:after="0"/>
              <w:ind w:left="284" w:hanging="284"/>
              <w:jc w:val="both"/>
              <w:rPr>
                <w:rFonts w:ascii="Arial" w:hAnsi="Arial" w:cs="Arial"/>
                <w:color w:val="000000"/>
                <w:sz w:val="14"/>
                <w:szCs w:val="14"/>
              </w:rPr>
            </w:pPr>
          </w:p>
          <w:p w14:paraId="78B81B2C" w14:textId="77777777" w:rsidR="00A23B3E" w:rsidRPr="00121BF6" w:rsidRDefault="00A23B3E">
            <w:pPr>
              <w:pStyle w:val="NormalWeb"/>
              <w:spacing w:before="0" w:after="0"/>
              <w:ind w:left="284" w:hanging="284"/>
              <w:jc w:val="both"/>
              <w:rPr>
                <w:rFonts w:ascii="Arial" w:hAnsi="Arial" w:cs="Arial"/>
                <w:color w:val="000000"/>
                <w:sz w:val="14"/>
                <w:szCs w:val="14"/>
              </w:rPr>
            </w:pPr>
          </w:p>
          <w:p w14:paraId="49F7611E" w14:textId="77777777" w:rsidR="00A23B3E" w:rsidRPr="00121BF6" w:rsidRDefault="00A23B3E">
            <w:pPr>
              <w:pStyle w:val="NormalWeb"/>
              <w:spacing w:before="0" w:after="0"/>
              <w:ind w:left="284" w:hanging="284"/>
              <w:jc w:val="both"/>
              <w:rPr>
                <w:rFonts w:ascii="Arial" w:hAnsi="Arial" w:cs="Arial"/>
                <w:color w:val="000000"/>
                <w:sz w:val="14"/>
                <w:szCs w:val="14"/>
              </w:rPr>
            </w:pPr>
          </w:p>
          <w:p w14:paraId="325598BC" w14:textId="77777777"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1188" w:hAnsi="Arial" w:cs="Arial"/>
                  <w:color w:val="000000"/>
                  <w:sz w:val="14"/>
                  <w:szCs w:val="14"/>
                  <w:u w:val="none"/>
                </w:rPr>
                <w:t>a legge 12 marzo 1999, n. 68</w:t>
              </w:r>
            </w:hyperlink>
          </w:p>
          <w:p w14:paraId="18D14029" w14:textId="77777777" w:rsidR="00A23B3E" w:rsidRPr="00121BF6" w:rsidRDefault="00A23B3E">
            <w:pPr>
              <w:pStyle w:val="NormalWeb"/>
              <w:spacing w:before="0" w:after="0"/>
              <w:ind w:left="284"/>
              <w:jc w:val="both"/>
              <w:rPr>
                <w:rFonts w:eastAsia="font1188"/>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2E9732E5" w14:textId="77777777" w:rsidR="00A23B3E" w:rsidRPr="00121BF6" w:rsidRDefault="00A23B3E">
            <w:pPr>
              <w:pStyle w:val="NormalWeb"/>
              <w:spacing w:before="0" w:after="0"/>
              <w:ind w:left="284" w:hanging="284"/>
              <w:jc w:val="both"/>
              <w:rPr>
                <w:rFonts w:eastAsia="font1188"/>
                <w:color w:val="000000"/>
              </w:rPr>
            </w:pPr>
          </w:p>
          <w:p w14:paraId="79885866" w14:textId="77777777" w:rsidR="00A23B3E" w:rsidRPr="00121BF6" w:rsidRDefault="00A23B3E">
            <w:pPr>
              <w:pStyle w:val="NormalWeb"/>
              <w:spacing w:before="0" w:after="0"/>
              <w:jc w:val="both"/>
              <w:rPr>
                <w:rFonts w:ascii="Arial" w:hAnsi="Arial" w:cs="Arial"/>
                <w:color w:val="000000"/>
                <w:sz w:val="14"/>
                <w:szCs w:val="14"/>
              </w:rPr>
            </w:pPr>
          </w:p>
          <w:p w14:paraId="7EB43FC1" w14:textId="77777777" w:rsidR="00A23B3E" w:rsidRPr="00121BF6" w:rsidRDefault="00A23B3E">
            <w:pPr>
              <w:pStyle w:val="NormalWeb"/>
              <w:spacing w:before="0" w:after="0"/>
              <w:jc w:val="both"/>
              <w:rPr>
                <w:rFonts w:ascii="Arial" w:hAnsi="Arial" w:cs="Arial"/>
                <w:color w:val="000000"/>
                <w:sz w:val="14"/>
                <w:szCs w:val="14"/>
              </w:rPr>
            </w:pPr>
          </w:p>
          <w:p w14:paraId="63FED54F" w14:textId="77777777" w:rsidR="00A23B3E" w:rsidRPr="00121BF6" w:rsidRDefault="00A23B3E">
            <w:pPr>
              <w:pStyle w:val="NormalWeb"/>
              <w:spacing w:before="0" w:after="0"/>
              <w:jc w:val="both"/>
              <w:rPr>
                <w:rFonts w:ascii="Arial" w:hAnsi="Arial" w:cs="Arial"/>
                <w:color w:val="000000"/>
                <w:sz w:val="14"/>
                <w:szCs w:val="14"/>
              </w:rPr>
            </w:pPr>
          </w:p>
          <w:p w14:paraId="424A1DD4" w14:textId="77777777" w:rsidR="00A23B3E" w:rsidRPr="00121BF6" w:rsidRDefault="00A23B3E">
            <w:pPr>
              <w:pStyle w:val="NormalWeb"/>
              <w:spacing w:before="0" w:after="0"/>
              <w:jc w:val="both"/>
              <w:rPr>
                <w:rFonts w:ascii="Arial" w:hAnsi="Arial" w:cs="Arial"/>
                <w:color w:val="000000"/>
                <w:sz w:val="14"/>
                <w:szCs w:val="14"/>
              </w:rPr>
            </w:pPr>
          </w:p>
          <w:p w14:paraId="30671799" w14:textId="77777777" w:rsidR="00A23B3E" w:rsidRPr="00121BF6" w:rsidRDefault="00A23B3E">
            <w:pPr>
              <w:pStyle w:val="NormalWeb"/>
              <w:spacing w:before="0" w:after="0"/>
              <w:jc w:val="both"/>
              <w:rPr>
                <w:rFonts w:ascii="Arial" w:hAnsi="Arial" w:cs="Arial"/>
                <w:color w:val="000000"/>
                <w:sz w:val="14"/>
                <w:szCs w:val="14"/>
              </w:rPr>
            </w:pPr>
          </w:p>
          <w:p w14:paraId="7E010A4A" w14:textId="77777777" w:rsidR="00A23B3E" w:rsidRPr="00121BF6" w:rsidRDefault="00A23B3E">
            <w:pPr>
              <w:pStyle w:val="NormalWeb"/>
              <w:spacing w:before="0" w:after="0"/>
              <w:jc w:val="both"/>
              <w:rPr>
                <w:rFonts w:ascii="Arial" w:hAnsi="Arial" w:cs="Arial"/>
                <w:color w:val="000000"/>
                <w:sz w:val="14"/>
                <w:szCs w:val="14"/>
              </w:rPr>
            </w:pPr>
          </w:p>
          <w:p w14:paraId="08F4C48E" w14:textId="77777777" w:rsidR="006B4D39" w:rsidRPr="00121BF6" w:rsidRDefault="006B4D39">
            <w:pPr>
              <w:pStyle w:val="NormalWeb"/>
              <w:spacing w:before="0" w:after="0"/>
              <w:jc w:val="both"/>
              <w:rPr>
                <w:rFonts w:ascii="Arial" w:hAnsi="Arial" w:cs="Arial"/>
                <w:color w:val="000000"/>
                <w:sz w:val="14"/>
                <w:szCs w:val="14"/>
              </w:rPr>
            </w:pPr>
          </w:p>
          <w:p w14:paraId="31251EE1" w14:textId="77777777" w:rsidR="00A23B3E" w:rsidRPr="00121BF6" w:rsidRDefault="00A23B3E">
            <w:pPr>
              <w:pStyle w:val="NormalWeb"/>
              <w:spacing w:before="0" w:after="0"/>
              <w:jc w:val="both"/>
              <w:rPr>
                <w:rFonts w:ascii="Arial" w:hAnsi="Arial" w:cs="Arial"/>
                <w:color w:val="000000"/>
                <w:sz w:val="14"/>
                <w:szCs w:val="14"/>
              </w:rPr>
            </w:pPr>
          </w:p>
          <w:p w14:paraId="781E666A" w14:textId="77777777" w:rsidR="00A23B3E" w:rsidRPr="00121BF6" w:rsidRDefault="00A23B3E" w:rsidP="008154AA">
            <w:pPr>
              <w:pStyle w:val="NormalWeb"/>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1188"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1188"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414BF80E" w14:textId="77777777" w:rsidR="00A23B3E" w:rsidRPr="00121BF6" w:rsidRDefault="00A23B3E">
            <w:pPr>
              <w:pStyle w:val="NormalWeb"/>
              <w:spacing w:before="0" w:after="0"/>
              <w:ind w:left="284" w:hanging="284"/>
              <w:jc w:val="both"/>
              <w:rPr>
                <w:rFonts w:ascii="Arial" w:hAnsi="Arial" w:cs="Arial"/>
                <w:color w:val="000000"/>
                <w:sz w:val="14"/>
                <w:szCs w:val="14"/>
              </w:rPr>
            </w:pPr>
          </w:p>
          <w:p w14:paraId="1A77FB31" w14:textId="77777777"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07EC52EF" w14:textId="77777777" w:rsidR="00A23B3E" w:rsidRPr="00121BF6" w:rsidRDefault="00A23B3E">
            <w:pPr>
              <w:pStyle w:val="NormalWeb"/>
              <w:spacing w:before="0" w:after="0"/>
              <w:ind w:left="284" w:hanging="284"/>
              <w:jc w:val="both"/>
              <w:rPr>
                <w:rFonts w:ascii="Arial" w:hAnsi="Arial" w:cs="Arial"/>
                <w:color w:val="000000"/>
                <w:sz w:val="14"/>
                <w:szCs w:val="14"/>
              </w:rPr>
            </w:pPr>
          </w:p>
          <w:p w14:paraId="10363CEB" w14:textId="77777777"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0BCBCFA7" w14:textId="77777777" w:rsidR="00A23B3E" w:rsidRPr="00121BF6" w:rsidRDefault="00A23B3E">
            <w:pPr>
              <w:pStyle w:val="NormalWeb"/>
              <w:spacing w:before="0" w:after="0"/>
              <w:ind w:left="284" w:hanging="284"/>
              <w:jc w:val="both"/>
              <w:rPr>
                <w:rFonts w:ascii="Arial" w:hAnsi="Arial" w:cs="Arial"/>
                <w:color w:val="000000"/>
                <w:sz w:val="14"/>
                <w:szCs w:val="14"/>
              </w:rPr>
            </w:pPr>
          </w:p>
          <w:p w14:paraId="24E9E9B3" w14:textId="77777777"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14:paraId="3CB73C10" w14:textId="77777777" w:rsidR="00A23B3E" w:rsidRPr="00121BF6" w:rsidRDefault="00A23B3E">
            <w:pPr>
              <w:pStyle w:val="NormalWeb"/>
              <w:spacing w:before="0" w:after="0"/>
              <w:ind w:left="284" w:hanging="284"/>
              <w:jc w:val="both"/>
              <w:rPr>
                <w:rFonts w:ascii="Arial" w:hAnsi="Arial" w:cs="Arial"/>
                <w:color w:val="000000"/>
                <w:sz w:val="14"/>
                <w:szCs w:val="14"/>
              </w:rPr>
            </w:pPr>
          </w:p>
          <w:p w14:paraId="5C8808F4" w14:textId="77777777" w:rsidR="00A23B3E" w:rsidRPr="00121BF6" w:rsidRDefault="00A23B3E">
            <w:pPr>
              <w:pStyle w:val="NormalWeb"/>
              <w:spacing w:before="0" w:after="0"/>
              <w:ind w:left="284" w:hanging="284"/>
              <w:jc w:val="both"/>
              <w:rPr>
                <w:rFonts w:ascii="Arial" w:hAnsi="Arial" w:cs="Arial"/>
                <w:color w:val="000000"/>
                <w:sz w:val="14"/>
                <w:szCs w:val="14"/>
              </w:rPr>
            </w:pPr>
          </w:p>
          <w:p w14:paraId="69CC5BFE" w14:textId="77777777" w:rsidR="00A23B3E" w:rsidRPr="00121BF6" w:rsidRDefault="00A23B3E">
            <w:pPr>
              <w:pStyle w:val="NormalWeb"/>
              <w:spacing w:before="0" w:after="0"/>
              <w:ind w:left="284" w:hanging="284"/>
              <w:jc w:val="both"/>
              <w:rPr>
                <w:rFonts w:ascii="Arial" w:hAnsi="Arial" w:cs="Arial"/>
                <w:color w:val="000000"/>
                <w:sz w:val="14"/>
                <w:szCs w:val="14"/>
              </w:rPr>
            </w:pPr>
          </w:p>
          <w:p w14:paraId="5FF219EE" w14:textId="77777777" w:rsidR="006A5E21" w:rsidRPr="00121BF6" w:rsidRDefault="006A5E21">
            <w:pPr>
              <w:pStyle w:val="NormalWeb"/>
              <w:spacing w:before="0" w:after="0"/>
              <w:ind w:left="284" w:hanging="284"/>
              <w:jc w:val="both"/>
              <w:rPr>
                <w:rFonts w:ascii="Arial" w:hAnsi="Arial" w:cs="Arial"/>
                <w:color w:val="000000"/>
                <w:sz w:val="14"/>
                <w:szCs w:val="14"/>
              </w:rPr>
            </w:pPr>
          </w:p>
          <w:p w14:paraId="65D9A68F" w14:textId="77777777" w:rsidR="006A5E21" w:rsidRPr="00121BF6" w:rsidRDefault="006A5E21">
            <w:pPr>
              <w:pStyle w:val="NormalWeb"/>
              <w:spacing w:before="0" w:after="0"/>
              <w:ind w:left="284" w:hanging="284"/>
              <w:jc w:val="both"/>
              <w:rPr>
                <w:rFonts w:ascii="Arial" w:hAnsi="Arial" w:cs="Arial"/>
                <w:color w:val="000000"/>
                <w:sz w:val="14"/>
                <w:szCs w:val="14"/>
              </w:rPr>
            </w:pPr>
          </w:p>
          <w:p w14:paraId="69D7B9C0" w14:textId="77777777" w:rsidR="006A5E21" w:rsidRPr="00121BF6" w:rsidRDefault="006A5E21">
            <w:pPr>
              <w:pStyle w:val="NormalWeb"/>
              <w:spacing w:before="0" w:after="0"/>
              <w:ind w:left="284" w:hanging="284"/>
              <w:jc w:val="both"/>
              <w:rPr>
                <w:rFonts w:ascii="Arial" w:hAnsi="Arial" w:cs="Arial"/>
                <w:color w:val="000000"/>
                <w:sz w:val="14"/>
                <w:szCs w:val="14"/>
              </w:rPr>
            </w:pPr>
          </w:p>
          <w:p w14:paraId="13FDF9FB" w14:textId="77777777" w:rsidR="00A23B3E" w:rsidRPr="00121BF6" w:rsidRDefault="00A23B3E" w:rsidP="008F12E6">
            <w:pPr>
              <w:pStyle w:val="NormalWeb"/>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1188"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6BD5FF" w14:textId="77777777" w:rsidR="00A23B3E" w:rsidRPr="003A443E" w:rsidRDefault="00A23B3E">
            <w:pPr>
              <w:rPr>
                <w:rFonts w:ascii="Arial" w:hAnsi="Arial" w:cs="Arial"/>
                <w:color w:val="000000"/>
                <w:sz w:val="15"/>
                <w:szCs w:val="15"/>
              </w:rPr>
            </w:pPr>
          </w:p>
          <w:p w14:paraId="70FD59DF"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426DAFBB"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4FB6C2F"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3C71F2FC" w14:textId="77777777" w:rsidR="006A5E21" w:rsidRPr="001D3A2B" w:rsidRDefault="006A5E21" w:rsidP="005309A4">
            <w:pPr>
              <w:jc w:val="both"/>
              <w:rPr>
                <w:rFonts w:ascii="Arial" w:hAnsi="Arial" w:cs="Arial"/>
                <w:color w:val="000000"/>
                <w:sz w:val="4"/>
                <w:szCs w:val="4"/>
              </w:rPr>
            </w:pPr>
          </w:p>
          <w:p w14:paraId="7A8371F4"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1FB797A0"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140A3DF"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07DB9E8C" w14:textId="77777777" w:rsidR="001D3A2B" w:rsidRPr="001D3A2B" w:rsidRDefault="001D3A2B">
            <w:pPr>
              <w:rPr>
                <w:rFonts w:ascii="Arial" w:hAnsi="Arial" w:cs="Arial"/>
                <w:color w:val="000000"/>
                <w:sz w:val="4"/>
                <w:szCs w:val="4"/>
              </w:rPr>
            </w:pPr>
          </w:p>
          <w:p w14:paraId="0F5E0FFE"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2698406B" w14:textId="77777777" w:rsidR="00F351F0" w:rsidRPr="003A443E" w:rsidRDefault="00F351F0">
            <w:pPr>
              <w:spacing w:before="0" w:after="0"/>
              <w:ind w:left="284" w:hanging="284"/>
              <w:jc w:val="both"/>
              <w:rPr>
                <w:rFonts w:ascii="Arial" w:hAnsi="Arial" w:cs="Arial"/>
                <w:color w:val="000000"/>
                <w:sz w:val="14"/>
                <w:szCs w:val="14"/>
              </w:rPr>
            </w:pPr>
          </w:p>
          <w:p w14:paraId="39EC04BD"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2E7EA585" w14:textId="77777777" w:rsidR="00F351F0" w:rsidRPr="003A443E" w:rsidRDefault="00F351F0">
            <w:pPr>
              <w:rPr>
                <w:rFonts w:ascii="Arial" w:hAnsi="Arial" w:cs="Arial"/>
                <w:color w:val="000000"/>
                <w:sz w:val="14"/>
                <w:szCs w:val="14"/>
              </w:rPr>
            </w:pPr>
          </w:p>
          <w:p w14:paraId="4BA0B78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6FACC80C"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2835BAF"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14613500" w14:textId="77777777" w:rsidR="00A23B3E" w:rsidRPr="003A443E" w:rsidRDefault="00A23B3E">
            <w:pPr>
              <w:rPr>
                <w:rFonts w:ascii="Arial" w:hAnsi="Arial" w:cs="Arial"/>
                <w:color w:val="000000"/>
                <w:sz w:val="14"/>
                <w:szCs w:val="14"/>
              </w:rPr>
            </w:pPr>
          </w:p>
          <w:p w14:paraId="703AEE1B" w14:textId="77777777"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1FCD68FD"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26416A09"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368D909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14:paraId="6FF1E3D3" w14:textId="77777777" w:rsidR="006A5E21" w:rsidRPr="001D3A2B" w:rsidRDefault="006A5E21">
            <w:pPr>
              <w:rPr>
                <w:rFonts w:ascii="Arial" w:hAnsi="Arial" w:cs="Arial"/>
                <w:color w:val="000000"/>
                <w:sz w:val="4"/>
                <w:szCs w:val="4"/>
              </w:rPr>
            </w:pPr>
          </w:p>
          <w:p w14:paraId="2DBDFB1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6C57128C" w14:textId="77777777" w:rsidR="00A23B3E" w:rsidRPr="003A443E" w:rsidRDefault="00A23B3E">
            <w:pPr>
              <w:rPr>
                <w:rFonts w:ascii="Arial" w:hAnsi="Arial" w:cs="Arial"/>
                <w:color w:val="000000"/>
                <w:sz w:val="14"/>
                <w:szCs w:val="14"/>
              </w:rPr>
            </w:pPr>
          </w:p>
          <w:p w14:paraId="636F7999" w14:textId="77777777" w:rsidR="00A23B3E" w:rsidRPr="003A443E" w:rsidRDefault="00A23B3E">
            <w:pPr>
              <w:rPr>
                <w:rFonts w:ascii="Arial" w:hAnsi="Arial" w:cs="Arial"/>
                <w:color w:val="000000"/>
              </w:rPr>
            </w:pPr>
          </w:p>
          <w:p w14:paraId="4698BC6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6C814CE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377039AC"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76149C8"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1A5876BE" w14:textId="77777777" w:rsidR="001D3A2B" w:rsidRDefault="001D3A2B">
            <w:pPr>
              <w:rPr>
                <w:rFonts w:ascii="Arial" w:hAnsi="Arial" w:cs="Arial"/>
                <w:color w:val="000000"/>
                <w:sz w:val="14"/>
                <w:szCs w:val="14"/>
              </w:rPr>
            </w:pPr>
          </w:p>
          <w:p w14:paraId="4ED01EE1" w14:textId="77777777" w:rsidR="00A23B3E" w:rsidRPr="003A443E" w:rsidRDefault="00A23B3E">
            <w:pPr>
              <w:rPr>
                <w:color w:val="000000"/>
              </w:rPr>
            </w:pPr>
            <w:r w:rsidRPr="003A443E">
              <w:rPr>
                <w:rFonts w:ascii="Arial" w:hAnsi="Arial" w:cs="Arial"/>
                <w:color w:val="000000"/>
                <w:sz w:val="14"/>
                <w:szCs w:val="14"/>
              </w:rPr>
              <w:t>[ ] Sì [ ] No</w:t>
            </w:r>
          </w:p>
        </w:tc>
      </w:tr>
      <w:tr w:rsidR="00C427DB" w14:paraId="2B52C40F"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3DCDA2"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06A741"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14:paraId="474B3591"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213838C3"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4E644FE"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0F187F0"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CF8B67D"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C7DAB03"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C163E26"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C5B0A28"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BA1458C"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4F5DB5C"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6ED278C"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4312F881" w14:textId="77777777" w:rsidR="00A23B3E" w:rsidRDefault="00A23B3E">
      <w:pPr>
        <w:spacing w:before="0" w:after="0"/>
        <w:rPr>
          <w:rFonts w:ascii="Arial" w:hAnsi="Arial" w:cs="Arial"/>
          <w:sz w:val="17"/>
          <w:szCs w:val="17"/>
        </w:rPr>
      </w:pPr>
    </w:p>
    <w:p w14:paraId="49D4541D"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14:paraId="71ABC1E9" w14:textId="77777777" w:rsidR="00A23B3E" w:rsidRPr="00DE4996" w:rsidRDefault="00A23B3E">
      <w:pPr>
        <w:spacing w:before="0" w:after="0"/>
        <w:rPr>
          <w:rFonts w:ascii="Arial" w:hAnsi="Arial" w:cs="Arial"/>
          <w:sz w:val="16"/>
          <w:szCs w:val="16"/>
        </w:rPr>
      </w:pPr>
    </w:p>
    <w:p w14:paraId="653AFEA1"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2347516A" w14:textId="77777777" w:rsidR="00A23B3E" w:rsidRDefault="00A23B3E">
      <w:pPr>
        <w:pStyle w:val="Titolo1"/>
        <w:spacing w:before="0" w:after="0"/>
        <w:rPr>
          <w:sz w:val="16"/>
          <w:szCs w:val="16"/>
        </w:rPr>
      </w:pPr>
    </w:p>
    <w:p w14:paraId="020B0AB5"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1421867D"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7CA661E5"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16068B7A" w14:textId="77777777" w:rsidR="00A23B3E" w:rsidRDefault="00A23B3E">
            <w:r>
              <w:rPr>
                <w:rFonts w:ascii="Arial" w:hAnsi="Arial" w:cs="Arial"/>
                <w:b/>
                <w:sz w:val="15"/>
                <w:szCs w:val="15"/>
              </w:rPr>
              <w:t>Risposta</w:t>
            </w:r>
          </w:p>
        </w:tc>
      </w:tr>
      <w:tr w:rsidR="00A23B3E" w14:paraId="2B68E138"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6531219B"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28E319FE" w14:textId="77777777" w:rsidR="00A23B3E" w:rsidRDefault="00A23B3E">
            <w:r>
              <w:rPr>
                <w:rFonts w:ascii="Arial" w:hAnsi="Arial" w:cs="Arial"/>
                <w:w w:val="0"/>
                <w:sz w:val="15"/>
                <w:szCs w:val="15"/>
              </w:rPr>
              <w:t>[ ] Sì [ ] No</w:t>
            </w:r>
          </w:p>
        </w:tc>
      </w:tr>
    </w:tbl>
    <w:p w14:paraId="7194E0CE" w14:textId="77777777" w:rsidR="00A23B3E" w:rsidRDefault="00A23B3E">
      <w:pPr>
        <w:pStyle w:val="SectionTitle"/>
        <w:spacing w:after="120"/>
        <w:jc w:val="both"/>
        <w:rPr>
          <w:rFonts w:ascii="Arial" w:hAnsi="Arial" w:cs="Arial"/>
          <w:b w:val="0"/>
          <w:caps/>
          <w:sz w:val="16"/>
          <w:szCs w:val="16"/>
        </w:rPr>
      </w:pPr>
    </w:p>
    <w:p w14:paraId="77813944"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337EDE6A"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DF40EB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2753F6"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CCDAD5" w14:textId="77777777" w:rsidR="00A23B3E" w:rsidRDefault="00A23B3E">
            <w:r>
              <w:rPr>
                <w:rFonts w:ascii="Arial" w:hAnsi="Arial" w:cs="Arial"/>
                <w:b/>
                <w:sz w:val="15"/>
                <w:szCs w:val="15"/>
              </w:rPr>
              <w:t>Risposta</w:t>
            </w:r>
          </w:p>
        </w:tc>
      </w:tr>
      <w:tr w:rsidR="00A23B3E" w14:paraId="39302C0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E6887C" w14:textId="77777777" w:rsidR="00A23B3E" w:rsidRDefault="00A23B3E">
            <w:pPr>
              <w:pStyle w:val="ListParagraph"/>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250EC175" w14:textId="77777777" w:rsidR="00A23B3E" w:rsidRDefault="00A23B3E">
            <w:pPr>
              <w:pStyle w:val="ListParagraph"/>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207920" w14:textId="77777777"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72D38F5F" w14:textId="77777777" w:rsidR="00A23B3E" w:rsidRDefault="00A23B3E">
            <w:r>
              <w:rPr>
                <w:rFonts w:ascii="Arial" w:hAnsi="Arial" w:cs="Arial"/>
                <w:sz w:val="15"/>
                <w:szCs w:val="15"/>
              </w:rPr>
              <w:t>[…………][……..…][…………]</w:t>
            </w:r>
          </w:p>
        </w:tc>
      </w:tr>
      <w:tr w:rsidR="00A23B3E" w14:paraId="27D7F629"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1677A5" w14:textId="77777777" w:rsidR="00A23B3E" w:rsidRDefault="00A23B3E">
            <w:pPr>
              <w:pStyle w:val="ListParagraph"/>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60F899A8" w14:textId="77777777" w:rsidR="00A23B3E" w:rsidRDefault="00A23B3E">
            <w:pPr>
              <w:pStyle w:val="ListParagraph"/>
              <w:tabs>
                <w:tab w:val="left" w:pos="284"/>
              </w:tabs>
              <w:ind w:left="284"/>
              <w:rPr>
                <w:rFonts w:ascii="Arial" w:hAnsi="Arial" w:cs="Arial"/>
                <w:sz w:val="15"/>
                <w:szCs w:val="15"/>
              </w:rPr>
            </w:pPr>
          </w:p>
          <w:p w14:paraId="3C2B9C05" w14:textId="77777777" w:rsidR="00A23B3E" w:rsidRDefault="00A23B3E">
            <w:pPr>
              <w:pStyle w:val="ListParagraph"/>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700D4B6C" w14:textId="77777777" w:rsidR="00A23B3E" w:rsidRDefault="00A23B3E">
            <w:pPr>
              <w:pStyle w:val="ListParagraph"/>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1365BF" w14:textId="77777777"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08331F71"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C49D75E" w14:textId="77777777" w:rsidR="00A23B3E" w:rsidRDefault="00A23B3E">
            <w:r>
              <w:rPr>
                <w:rFonts w:ascii="Arial" w:hAnsi="Arial" w:cs="Arial"/>
                <w:sz w:val="15"/>
                <w:szCs w:val="15"/>
              </w:rPr>
              <w:t>[…………][……….…][…………]</w:t>
            </w:r>
          </w:p>
        </w:tc>
      </w:tr>
    </w:tbl>
    <w:p w14:paraId="230B4189" w14:textId="77777777" w:rsidR="00A23B3E" w:rsidRDefault="00A23B3E">
      <w:pPr>
        <w:pStyle w:val="SectionTitle"/>
        <w:spacing w:before="0" w:after="0"/>
        <w:jc w:val="both"/>
        <w:rPr>
          <w:rFonts w:ascii="Arial" w:hAnsi="Arial" w:cs="Arial"/>
          <w:sz w:val="4"/>
          <w:szCs w:val="4"/>
        </w:rPr>
      </w:pPr>
    </w:p>
    <w:p w14:paraId="01DDF8EB" w14:textId="77777777" w:rsidR="00A23B3E" w:rsidRDefault="00A23B3E">
      <w:pPr>
        <w:spacing w:before="0"/>
      </w:pPr>
    </w:p>
    <w:p w14:paraId="3BA3022C" w14:textId="77777777" w:rsidR="00A23B3E" w:rsidRDefault="00A23B3E">
      <w:pPr>
        <w:pStyle w:val="SectionTitle"/>
        <w:pageBreakBefore/>
        <w:spacing w:before="0" w:after="0"/>
        <w:jc w:val="both"/>
        <w:rPr>
          <w:rFonts w:ascii="Arial" w:hAnsi="Arial" w:cs="Arial"/>
          <w:b w:val="0"/>
          <w:caps/>
          <w:sz w:val="15"/>
          <w:szCs w:val="15"/>
        </w:rPr>
      </w:pPr>
    </w:p>
    <w:p w14:paraId="779731AB"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7E595C3C"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291011C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347863"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FB3AEB"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43614BE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85DE6B" w14:textId="77777777"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72B2AFBF" w14:textId="77777777" w:rsidR="00A23B3E" w:rsidRDefault="00A23B3E">
            <w:pPr>
              <w:ind w:left="284" w:hanging="284"/>
              <w:rPr>
                <w:rFonts w:ascii="Arial" w:hAnsi="Arial" w:cs="Arial"/>
                <w:b/>
                <w:sz w:val="12"/>
                <w:szCs w:val="12"/>
              </w:rPr>
            </w:pPr>
          </w:p>
          <w:p w14:paraId="4C0D1C69" w14:textId="77777777" w:rsidR="00A23B3E" w:rsidRDefault="00A23B3E">
            <w:pPr>
              <w:ind w:left="284" w:hanging="284"/>
              <w:rPr>
                <w:rFonts w:ascii="Arial" w:hAnsi="Arial" w:cs="Arial"/>
                <w:sz w:val="12"/>
                <w:szCs w:val="12"/>
              </w:rPr>
            </w:pPr>
            <w:r>
              <w:rPr>
                <w:rFonts w:ascii="Arial" w:hAnsi="Arial" w:cs="Arial"/>
                <w:b/>
                <w:sz w:val="15"/>
                <w:szCs w:val="15"/>
              </w:rPr>
              <w:t>e/o,</w:t>
            </w:r>
          </w:p>
          <w:p w14:paraId="2E07C2E2" w14:textId="77777777" w:rsidR="00A23B3E" w:rsidRDefault="00A23B3E">
            <w:pPr>
              <w:ind w:left="284" w:hanging="142"/>
              <w:rPr>
                <w:rFonts w:ascii="Arial" w:hAnsi="Arial" w:cs="Arial"/>
                <w:sz w:val="12"/>
                <w:szCs w:val="12"/>
              </w:rPr>
            </w:pPr>
          </w:p>
          <w:p w14:paraId="7ACC30AA" w14:textId="77777777"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0673DE6D"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28A808" w14:textId="77777777"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00C309BC" w14:textId="77777777" w:rsidR="00A23B3E" w:rsidRDefault="00A23B3E">
            <w:pPr>
              <w:rPr>
                <w:rFonts w:ascii="Arial" w:hAnsi="Arial" w:cs="Arial"/>
                <w:sz w:val="15"/>
                <w:szCs w:val="15"/>
              </w:rPr>
            </w:pPr>
            <w:r>
              <w:rPr>
                <w:rFonts w:ascii="Arial" w:hAnsi="Arial" w:cs="Arial"/>
                <w:sz w:val="15"/>
                <w:szCs w:val="15"/>
              </w:rPr>
              <w:t>[……], [……] […] valuta</w:t>
            </w:r>
          </w:p>
          <w:p w14:paraId="55592812" w14:textId="77777777" w:rsidR="00A23B3E" w:rsidRDefault="00A23B3E">
            <w:pPr>
              <w:rPr>
                <w:rFonts w:ascii="Arial" w:hAnsi="Arial" w:cs="Arial"/>
                <w:sz w:val="15"/>
                <w:szCs w:val="15"/>
              </w:rPr>
            </w:pPr>
          </w:p>
          <w:p w14:paraId="58630BE9" w14:textId="77777777" w:rsidR="00A23B3E" w:rsidRDefault="00A23B3E">
            <w:pPr>
              <w:rPr>
                <w:rFonts w:ascii="Arial" w:hAnsi="Arial" w:cs="Arial"/>
                <w:sz w:val="15"/>
                <w:szCs w:val="15"/>
              </w:rPr>
            </w:pPr>
          </w:p>
          <w:p w14:paraId="6ACCD8FC"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FAD389A" w14:textId="77777777" w:rsidR="00A23B3E" w:rsidRDefault="00A23B3E">
            <w:r>
              <w:rPr>
                <w:rFonts w:ascii="Arial" w:hAnsi="Arial" w:cs="Arial"/>
                <w:sz w:val="15"/>
                <w:szCs w:val="15"/>
              </w:rPr>
              <w:t>[…….…][……..…][……..…]</w:t>
            </w:r>
          </w:p>
        </w:tc>
      </w:tr>
      <w:tr w:rsidR="00A23B3E" w14:paraId="69D73EC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AAB717" w14:textId="77777777"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5E3EA7B9" w14:textId="77777777" w:rsidR="00A23B3E" w:rsidRDefault="00A23B3E">
            <w:pPr>
              <w:rPr>
                <w:rFonts w:ascii="Arial" w:hAnsi="Arial" w:cs="Arial"/>
                <w:sz w:val="15"/>
                <w:szCs w:val="15"/>
              </w:rPr>
            </w:pPr>
            <w:r>
              <w:rPr>
                <w:rFonts w:ascii="Arial" w:hAnsi="Arial" w:cs="Arial"/>
                <w:b/>
                <w:sz w:val="15"/>
                <w:szCs w:val="15"/>
              </w:rPr>
              <w:t>e/o,</w:t>
            </w:r>
          </w:p>
          <w:p w14:paraId="24B55128"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5AF7230D"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089A6A" w14:textId="77777777"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2318B58B" w14:textId="77777777" w:rsidR="00A23B3E" w:rsidRDefault="00A23B3E">
            <w:pPr>
              <w:rPr>
                <w:rFonts w:ascii="Arial" w:hAnsi="Arial" w:cs="Arial"/>
                <w:sz w:val="15"/>
                <w:szCs w:val="15"/>
              </w:rPr>
            </w:pPr>
            <w:r>
              <w:rPr>
                <w:rFonts w:ascii="Arial" w:hAnsi="Arial" w:cs="Arial"/>
                <w:sz w:val="15"/>
                <w:szCs w:val="15"/>
              </w:rPr>
              <w:t>[……], [……] […] valuta</w:t>
            </w:r>
          </w:p>
          <w:p w14:paraId="05F95198"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48BBDB42" w14:textId="77777777" w:rsidR="00A23B3E" w:rsidRDefault="00A23B3E">
            <w:r>
              <w:rPr>
                <w:rFonts w:ascii="Arial" w:hAnsi="Arial" w:cs="Arial"/>
                <w:sz w:val="15"/>
                <w:szCs w:val="15"/>
              </w:rPr>
              <w:t>[……….…][…………][…………]</w:t>
            </w:r>
          </w:p>
        </w:tc>
      </w:tr>
      <w:tr w:rsidR="00A23B3E" w14:paraId="4EE96DC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9137C9"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15D06B" w14:textId="77777777" w:rsidR="00A23B3E" w:rsidRDefault="00A23B3E">
            <w:r>
              <w:rPr>
                <w:rFonts w:ascii="Arial" w:hAnsi="Arial" w:cs="Arial"/>
                <w:sz w:val="15"/>
                <w:szCs w:val="15"/>
              </w:rPr>
              <w:t>[……]</w:t>
            </w:r>
          </w:p>
        </w:tc>
      </w:tr>
      <w:tr w:rsidR="00A23B3E" w14:paraId="5530472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24D5C9" w14:textId="77777777" w:rsidR="00F351F0" w:rsidRPr="000953DC" w:rsidRDefault="00A23B3E" w:rsidP="00BF74E1">
            <w:pPr>
              <w:pStyle w:val="ListParagraph"/>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5C2A7B33" w14:textId="77777777" w:rsidR="00A23B3E" w:rsidRPr="000953DC" w:rsidRDefault="00A23B3E">
            <w:pPr>
              <w:pStyle w:val="ListParagraph"/>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C5450B"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7EF697F3" w14:textId="77777777" w:rsidR="00A23B3E" w:rsidRDefault="00A23B3E">
            <w:r>
              <w:rPr>
                <w:rFonts w:ascii="Arial" w:hAnsi="Arial" w:cs="Arial"/>
                <w:sz w:val="15"/>
                <w:szCs w:val="15"/>
              </w:rPr>
              <w:t>[………..…][…………][……….…]</w:t>
            </w:r>
          </w:p>
        </w:tc>
      </w:tr>
      <w:tr w:rsidR="00A23B3E" w14:paraId="2F19474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258E96" w14:textId="77777777" w:rsidR="00A23B3E" w:rsidRPr="000953DC" w:rsidRDefault="00A23B3E" w:rsidP="00F351F0">
            <w:pPr>
              <w:pStyle w:val="ListParagraph"/>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13DBE2EB"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9CFD5A" w14:textId="77777777" w:rsidR="00A23B3E" w:rsidRDefault="00A23B3E">
            <w:pPr>
              <w:rPr>
                <w:rFonts w:ascii="Arial" w:hAnsi="Arial" w:cs="Arial"/>
                <w:sz w:val="15"/>
                <w:szCs w:val="15"/>
              </w:rPr>
            </w:pPr>
            <w:r>
              <w:rPr>
                <w:rFonts w:ascii="Arial" w:hAnsi="Arial" w:cs="Arial"/>
                <w:sz w:val="15"/>
                <w:szCs w:val="15"/>
              </w:rPr>
              <w:t>[……] […] valuta</w:t>
            </w:r>
          </w:p>
          <w:p w14:paraId="22B05770"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62173356"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140104F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D145BD" w14:textId="77777777" w:rsidR="00F351F0" w:rsidRPr="008F12E6" w:rsidRDefault="00A23B3E" w:rsidP="008F12E6">
            <w:pPr>
              <w:pStyle w:val="ListParagraph"/>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326D4BA9"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FC70BB"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607D83B5" w14:textId="77777777"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4A32A56C" w14:textId="77777777" w:rsidR="00A23B3E" w:rsidRDefault="00A23B3E">
            <w:r>
              <w:rPr>
                <w:rFonts w:ascii="Arial" w:hAnsi="Arial" w:cs="Arial"/>
                <w:sz w:val="15"/>
                <w:szCs w:val="15"/>
              </w:rPr>
              <w:t>[…………..][……….…][………..…]</w:t>
            </w:r>
          </w:p>
        </w:tc>
      </w:tr>
    </w:tbl>
    <w:p w14:paraId="062749D3" w14:textId="77777777" w:rsidR="00A23B3E" w:rsidRDefault="00A23B3E">
      <w:pPr>
        <w:pStyle w:val="SectionTitle"/>
        <w:spacing w:before="0" w:after="0"/>
        <w:jc w:val="both"/>
        <w:rPr>
          <w:rFonts w:ascii="Arial" w:hAnsi="Arial" w:cs="Arial"/>
          <w:caps/>
          <w:sz w:val="15"/>
          <w:szCs w:val="15"/>
        </w:rPr>
      </w:pPr>
    </w:p>
    <w:p w14:paraId="2C47E6F1" w14:textId="77777777" w:rsidR="00A23B3E" w:rsidRDefault="00A23B3E">
      <w:pPr>
        <w:pStyle w:val="Titolo1"/>
        <w:spacing w:before="0" w:after="0"/>
        <w:ind w:left="850"/>
        <w:rPr>
          <w:sz w:val="16"/>
          <w:szCs w:val="16"/>
        </w:rPr>
      </w:pPr>
    </w:p>
    <w:p w14:paraId="5D73635F"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2EB819B7" w14:textId="77777777" w:rsidR="00A23B3E" w:rsidRPr="003A443E" w:rsidRDefault="00A23B3E">
      <w:pPr>
        <w:pStyle w:val="Titolo1"/>
        <w:spacing w:before="0" w:after="0"/>
        <w:ind w:left="850"/>
        <w:rPr>
          <w:color w:val="000000"/>
          <w:sz w:val="16"/>
          <w:szCs w:val="16"/>
        </w:rPr>
      </w:pPr>
    </w:p>
    <w:p w14:paraId="67BF5207"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FE13B0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BABA80" w14:textId="77777777" w:rsidR="00A23B3E" w:rsidRDefault="00A23B3E">
            <w:bookmarkStart w:id="5" w:name="_DV_M4301"/>
            <w:bookmarkStart w:id="6" w:name="_DV_M4300"/>
            <w:bookmarkEnd w:id="5"/>
            <w:bookmarkEnd w:id="6"/>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917FD0"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02F3141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A388E3"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42C74F85"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428019"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593936AB" w14:textId="77777777" w:rsidR="00A23B3E" w:rsidRDefault="00A23B3E">
            <w:r>
              <w:rPr>
                <w:rFonts w:ascii="Arial" w:hAnsi="Arial" w:cs="Arial"/>
                <w:sz w:val="15"/>
                <w:szCs w:val="15"/>
              </w:rPr>
              <w:t>[…………][………..…][……….…]</w:t>
            </w:r>
          </w:p>
        </w:tc>
      </w:tr>
      <w:tr w:rsidR="00A23B3E" w14:paraId="48D5765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5590C4" w14:textId="77777777"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679F78B5"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E6AFDD"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0BF591A5"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199BAD3B"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66E13131"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6829253A"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0D8608A7"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6A069554" w14:textId="77777777" w:rsidR="00A23B3E" w:rsidRDefault="00A23B3E">
                  <w:r>
                    <w:rPr>
                      <w:rFonts w:ascii="Arial" w:hAnsi="Arial" w:cs="Arial"/>
                      <w:sz w:val="15"/>
                      <w:szCs w:val="15"/>
                    </w:rPr>
                    <w:t>destinatari</w:t>
                  </w:r>
                </w:p>
              </w:tc>
            </w:tr>
            <w:tr w:rsidR="00A23B3E" w14:paraId="6C939372"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045171A0"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380BBA6"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3CABB5CF"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26A8C42" w14:textId="77777777" w:rsidR="00A23B3E" w:rsidRDefault="00A23B3E">
                  <w:pPr>
                    <w:rPr>
                      <w:rFonts w:ascii="Arial" w:hAnsi="Arial" w:cs="Arial"/>
                      <w:sz w:val="15"/>
                      <w:szCs w:val="15"/>
                    </w:rPr>
                  </w:pPr>
                </w:p>
              </w:tc>
            </w:tr>
          </w:tbl>
          <w:p w14:paraId="748C6396" w14:textId="77777777" w:rsidR="00A23B3E" w:rsidRDefault="00A23B3E">
            <w:pPr>
              <w:rPr>
                <w:rFonts w:ascii="Arial" w:hAnsi="Arial" w:cs="Arial"/>
                <w:sz w:val="15"/>
                <w:szCs w:val="15"/>
              </w:rPr>
            </w:pPr>
          </w:p>
        </w:tc>
      </w:tr>
      <w:tr w:rsidR="00A23B3E" w14:paraId="54D5381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29C365"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14:paraId="1D39C0BA"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A35A8A"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3569106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D5FA5D"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F28F1D" w14:textId="77777777" w:rsidR="00A23B3E" w:rsidRDefault="00A23B3E">
            <w:r>
              <w:rPr>
                <w:rFonts w:ascii="Arial" w:hAnsi="Arial" w:cs="Arial"/>
                <w:sz w:val="15"/>
                <w:szCs w:val="15"/>
              </w:rPr>
              <w:t>[……….…]</w:t>
            </w:r>
          </w:p>
        </w:tc>
      </w:tr>
      <w:tr w:rsidR="00A23B3E" w14:paraId="39163DB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A6C9C3"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96F3DE" w14:textId="77777777" w:rsidR="00A23B3E" w:rsidRDefault="00A23B3E">
            <w:r>
              <w:rPr>
                <w:rFonts w:ascii="Arial" w:hAnsi="Arial" w:cs="Arial"/>
                <w:sz w:val="15"/>
                <w:szCs w:val="15"/>
              </w:rPr>
              <w:t>[……….…]</w:t>
            </w:r>
          </w:p>
        </w:tc>
      </w:tr>
      <w:tr w:rsidR="00A23B3E" w14:paraId="0414657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49E2C2"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1E8CE114"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A38360"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24F3BBD0" w14:textId="77777777" w:rsidR="00A23B3E" w:rsidRDefault="00A23B3E">
            <w:pPr>
              <w:rPr>
                <w:rFonts w:ascii="Arial" w:hAnsi="Arial" w:cs="Arial"/>
                <w:sz w:val="15"/>
                <w:szCs w:val="15"/>
              </w:rPr>
            </w:pPr>
            <w:r>
              <w:rPr>
                <w:rFonts w:ascii="Arial" w:hAnsi="Arial" w:cs="Arial"/>
                <w:sz w:val="15"/>
                <w:szCs w:val="15"/>
              </w:rPr>
              <w:br/>
              <w:t>[ ] Sì [ ] No</w:t>
            </w:r>
          </w:p>
          <w:p w14:paraId="3578EE69" w14:textId="77777777" w:rsidR="00350D7E" w:rsidRDefault="00350D7E">
            <w:pPr>
              <w:rPr>
                <w:rFonts w:ascii="Arial" w:hAnsi="Arial" w:cs="Arial"/>
                <w:sz w:val="15"/>
                <w:szCs w:val="15"/>
              </w:rPr>
            </w:pPr>
          </w:p>
          <w:p w14:paraId="7B5EEF6F" w14:textId="77777777" w:rsidR="00350D7E" w:rsidRDefault="00350D7E"/>
        </w:tc>
      </w:tr>
      <w:tr w:rsidR="00A23B3E" w14:paraId="64692A8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866978"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4888DA23" w14:textId="77777777"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14:paraId="45255DBC"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4589DA26"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82D060" w14:textId="77777777" w:rsidR="00A23B3E" w:rsidRDefault="00A23B3E">
            <w:pPr>
              <w:rPr>
                <w:rFonts w:ascii="Arial" w:hAnsi="Arial" w:cs="Arial"/>
                <w:sz w:val="15"/>
                <w:szCs w:val="15"/>
              </w:rPr>
            </w:pPr>
            <w:r>
              <w:rPr>
                <w:rFonts w:ascii="Arial" w:hAnsi="Arial" w:cs="Arial"/>
                <w:sz w:val="15"/>
                <w:szCs w:val="15"/>
              </w:rPr>
              <w:lastRenderedPageBreak/>
              <w:br/>
            </w:r>
          </w:p>
          <w:p w14:paraId="3980D448" w14:textId="77777777"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1E5CAD18" w14:textId="77777777" w:rsidR="00A23B3E" w:rsidRDefault="00A23B3E">
            <w:r>
              <w:rPr>
                <w:rFonts w:ascii="Arial" w:hAnsi="Arial" w:cs="Arial"/>
                <w:sz w:val="15"/>
                <w:szCs w:val="15"/>
              </w:rPr>
              <w:br/>
              <w:t>b) [………..…]</w:t>
            </w:r>
          </w:p>
        </w:tc>
      </w:tr>
      <w:tr w:rsidR="00A23B3E" w14:paraId="5BAA43F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90D7A8"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AE095F" w14:textId="77777777" w:rsidR="00A23B3E" w:rsidRDefault="00A23B3E">
            <w:r>
              <w:rPr>
                <w:rFonts w:ascii="Arial" w:hAnsi="Arial" w:cs="Arial"/>
                <w:sz w:val="15"/>
                <w:szCs w:val="15"/>
              </w:rPr>
              <w:t>[…………..…]</w:t>
            </w:r>
          </w:p>
        </w:tc>
      </w:tr>
      <w:tr w:rsidR="00A23B3E" w14:paraId="0456659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FE85B8"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5CAAA7"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360B9519" w14:textId="77777777" w:rsidR="00A23B3E" w:rsidRDefault="00A23B3E">
            <w:pPr>
              <w:spacing w:before="0" w:after="0"/>
              <w:rPr>
                <w:rFonts w:ascii="Arial" w:hAnsi="Arial" w:cs="Arial"/>
                <w:sz w:val="15"/>
                <w:szCs w:val="15"/>
              </w:rPr>
            </w:pPr>
            <w:r>
              <w:rPr>
                <w:rFonts w:ascii="Arial" w:hAnsi="Arial" w:cs="Arial"/>
                <w:sz w:val="15"/>
                <w:szCs w:val="15"/>
              </w:rPr>
              <w:t>[…………],[……..…],</w:t>
            </w:r>
          </w:p>
          <w:p w14:paraId="75639E0B" w14:textId="77777777" w:rsidR="00A23B3E" w:rsidRDefault="00A23B3E">
            <w:pPr>
              <w:spacing w:before="0" w:after="0"/>
              <w:rPr>
                <w:rFonts w:ascii="Arial" w:hAnsi="Arial" w:cs="Arial"/>
                <w:sz w:val="15"/>
                <w:szCs w:val="15"/>
              </w:rPr>
            </w:pPr>
            <w:r>
              <w:rPr>
                <w:rFonts w:ascii="Arial" w:hAnsi="Arial" w:cs="Arial"/>
                <w:sz w:val="15"/>
                <w:szCs w:val="15"/>
              </w:rPr>
              <w:t>[…………],[……..…],</w:t>
            </w:r>
          </w:p>
          <w:p w14:paraId="09B31485" w14:textId="77777777" w:rsidR="00A23B3E" w:rsidRDefault="00A23B3E">
            <w:pPr>
              <w:spacing w:before="0" w:after="0"/>
              <w:rPr>
                <w:rFonts w:ascii="Arial" w:hAnsi="Arial" w:cs="Arial"/>
                <w:sz w:val="15"/>
                <w:szCs w:val="15"/>
              </w:rPr>
            </w:pPr>
            <w:r>
              <w:rPr>
                <w:rFonts w:ascii="Arial" w:hAnsi="Arial" w:cs="Arial"/>
                <w:sz w:val="15"/>
                <w:szCs w:val="15"/>
              </w:rPr>
              <w:t>[…………],[……..…],</w:t>
            </w:r>
          </w:p>
          <w:p w14:paraId="3626E3FF"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0D057186" w14:textId="77777777" w:rsidR="00A23B3E" w:rsidRDefault="00A23B3E">
            <w:pPr>
              <w:spacing w:before="0" w:after="0"/>
              <w:rPr>
                <w:rFonts w:ascii="Arial" w:hAnsi="Arial" w:cs="Arial"/>
                <w:sz w:val="15"/>
                <w:szCs w:val="15"/>
              </w:rPr>
            </w:pPr>
            <w:r>
              <w:rPr>
                <w:rFonts w:ascii="Arial" w:hAnsi="Arial" w:cs="Arial"/>
                <w:sz w:val="15"/>
                <w:szCs w:val="15"/>
              </w:rPr>
              <w:t>[…………],[……..…],</w:t>
            </w:r>
          </w:p>
          <w:p w14:paraId="24E0EAE3" w14:textId="77777777" w:rsidR="00A23B3E" w:rsidRDefault="00A23B3E">
            <w:pPr>
              <w:spacing w:before="0" w:after="0"/>
              <w:rPr>
                <w:rFonts w:ascii="Arial" w:hAnsi="Arial" w:cs="Arial"/>
                <w:sz w:val="15"/>
                <w:szCs w:val="15"/>
              </w:rPr>
            </w:pPr>
            <w:r>
              <w:rPr>
                <w:rFonts w:ascii="Arial" w:hAnsi="Arial" w:cs="Arial"/>
                <w:sz w:val="15"/>
                <w:szCs w:val="15"/>
              </w:rPr>
              <w:t>[…………],[……..…],</w:t>
            </w:r>
          </w:p>
          <w:p w14:paraId="639FCBB2" w14:textId="77777777" w:rsidR="00A23B3E" w:rsidRDefault="00A23B3E">
            <w:pPr>
              <w:spacing w:before="0" w:after="0"/>
            </w:pPr>
            <w:r>
              <w:rPr>
                <w:rFonts w:ascii="Arial" w:hAnsi="Arial" w:cs="Arial"/>
                <w:sz w:val="15"/>
                <w:szCs w:val="15"/>
              </w:rPr>
              <w:t>[…………],[……..…]</w:t>
            </w:r>
          </w:p>
        </w:tc>
      </w:tr>
      <w:tr w:rsidR="00A23B3E" w14:paraId="2B1275E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838030"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D9655D" w14:textId="77777777" w:rsidR="00A23B3E" w:rsidRDefault="00A23B3E">
            <w:r>
              <w:rPr>
                <w:rFonts w:ascii="Arial" w:hAnsi="Arial" w:cs="Arial"/>
                <w:sz w:val="15"/>
                <w:szCs w:val="15"/>
              </w:rPr>
              <w:t>[…………]</w:t>
            </w:r>
          </w:p>
        </w:tc>
      </w:tr>
      <w:tr w:rsidR="00A23B3E" w14:paraId="7EA7623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421171"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A42189" w14:textId="77777777" w:rsidR="00A23B3E" w:rsidRDefault="00A23B3E">
            <w:r>
              <w:rPr>
                <w:rFonts w:ascii="Arial" w:hAnsi="Arial" w:cs="Arial"/>
                <w:sz w:val="15"/>
                <w:szCs w:val="15"/>
              </w:rPr>
              <w:t>[…………]</w:t>
            </w:r>
          </w:p>
        </w:tc>
      </w:tr>
      <w:tr w:rsidR="00A23B3E" w14:paraId="3BD4825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6F5222"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27AEDC43"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7A44BE31"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3A41656C"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DCB161" w14:textId="77777777" w:rsidR="00A23B3E" w:rsidRDefault="00A23B3E">
            <w:pPr>
              <w:rPr>
                <w:rFonts w:ascii="Arial" w:hAnsi="Arial" w:cs="Arial"/>
                <w:sz w:val="15"/>
                <w:szCs w:val="15"/>
              </w:rPr>
            </w:pPr>
          </w:p>
          <w:p w14:paraId="228DCB94" w14:textId="77777777" w:rsidR="00A23B3E" w:rsidRDefault="00A23B3E">
            <w:pPr>
              <w:rPr>
                <w:rFonts w:ascii="Arial" w:hAnsi="Arial" w:cs="Arial"/>
                <w:sz w:val="15"/>
                <w:szCs w:val="15"/>
              </w:rPr>
            </w:pPr>
          </w:p>
          <w:p w14:paraId="34C7B1A0"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6BF61E30" w14:textId="77777777" w:rsidR="00A23B3E" w:rsidRDefault="00A23B3E">
            <w:pPr>
              <w:rPr>
                <w:rFonts w:ascii="Arial" w:hAnsi="Arial" w:cs="Arial"/>
                <w:sz w:val="15"/>
                <w:szCs w:val="15"/>
              </w:rPr>
            </w:pPr>
          </w:p>
          <w:p w14:paraId="5BF11A30" w14:textId="77777777" w:rsidR="00A23B3E" w:rsidRDefault="00A23B3E">
            <w:pPr>
              <w:rPr>
                <w:rFonts w:ascii="Arial" w:hAnsi="Arial" w:cs="Arial"/>
                <w:sz w:val="15"/>
                <w:szCs w:val="15"/>
              </w:rPr>
            </w:pPr>
          </w:p>
          <w:p w14:paraId="4B867BED"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014D20CC"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06EFE297" w14:textId="77777777" w:rsidR="00A23B3E" w:rsidRDefault="00A23B3E">
            <w:r>
              <w:rPr>
                <w:rFonts w:ascii="Arial" w:hAnsi="Arial" w:cs="Arial"/>
                <w:sz w:val="15"/>
                <w:szCs w:val="15"/>
              </w:rPr>
              <w:t>[……….…][……….…][…………]</w:t>
            </w:r>
          </w:p>
        </w:tc>
      </w:tr>
      <w:tr w:rsidR="00A23B3E" w14:paraId="09D4256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990D85"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24A89B9B"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73665F8C"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396C80AF"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91991C" w14:textId="77777777"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76AB9159" w14:textId="77777777" w:rsidR="00A23B3E" w:rsidRDefault="00A23B3E">
            <w:pPr>
              <w:spacing w:before="0" w:after="0"/>
              <w:rPr>
                <w:rFonts w:ascii="Arial" w:hAnsi="Arial" w:cs="Arial"/>
                <w:sz w:val="15"/>
                <w:szCs w:val="15"/>
              </w:rPr>
            </w:pPr>
          </w:p>
          <w:p w14:paraId="2EF3FCCB" w14:textId="77777777" w:rsidR="00A23B3E" w:rsidRDefault="00A23B3E">
            <w:pPr>
              <w:spacing w:before="0" w:after="0"/>
              <w:rPr>
                <w:rFonts w:ascii="Arial" w:hAnsi="Arial" w:cs="Arial"/>
                <w:sz w:val="15"/>
                <w:szCs w:val="15"/>
              </w:rPr>
            </w:pPr>
          </w:p>
          <w:p w14:paraId="6135BC27"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65801E26" w14:textId="77777777" w:rsidR="00A23B3E" w:rsidRDefault="00A23B3E">
            <w:pPr>
              <w:spacing w:before="0" w:after="0"/>
              <w:rPr>
                <w:rFonts w:ascii="Arial" w:hAnsi="Arial" w:cs="Arial"/>
                <w:sz w:val="15"/>
                <w:szCs w:val="15"/>
              </w:rPr>
            </w:pPr>
          </w:p>
          <w:p w14:paraId="7F118CEA"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F57E989" w14:textId="77777777" w:rsidR="00A23B3E" w:rsidRDefault="00A23B3E">
            <w:pPr>
              <w:spacing w:before="0" w:after="0"/>
              <w:rPr>
                <w:rFonts w:ascii="Arial" w:hAnsi="Arial" w:cs="Arial"/>
                <w:sz w:val="15"/>
                <w:szCs w:val="15"/>
              </w:rPr>
            </w:pPr>
            <w:r>
              <w:rPr>
                <w:rFonts w:ascii="Arial" w:hAnsi="Arial" w:cs="Arial"/>
                <w:sz w:val="15"/>
                <w:szCs w:val="15"/>
              </w:rPr>
              <w:t>[………..…][………….…][………….…]</w:t>
            </w:r>
          </w:p>
          <w:p w14:paraId="4AA728C7" w14:textId="77777777" w:rsidR="002E43BE" w:rsidRDefault="002E43BE">
            <w:pPr>
              <w:spacing w:before="0" w:after="0"/>
            </w:pPr>
          </w:p>
        </w:tc>
      </w:tr>
      <w:tr w:rsidR="00A23B3E" w:rsidRPr="003A443E" w14:paraId="278693C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AA8781" w14:textId="77777777" w:rsidR="00A23B3E" w:rsidRPr="003A443E" w:rsidRDefault="00A23B3E" w:rsidP="00350D7E">
            <w:pPr>
              <w:pStyle w:val="ListParagraph"/>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6B1D191B" w14:textId="77777777"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591851"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14:paraId="3306D0D7" w14:textId="77777777" w:rsidR="00A23B3E" w:rsidRPr="003A443E" w:rsidRDefault="00A23B3E">
            <w:pPr>
              <w:rPr>
                <w:color w:val="000000"/>
              </w:rPr>
            </w:pPr>
            <w:r w:rsidRPr="003A443E">
              <w:rPr>
                <w:rFonts w:ascii="Arial" w:hAnsi="Arial" w:cs="Arial"/>
                <w:color w:val="000000"/>
                <w:sz w:val="15"/>
                <w:szCs w:val="15"/>
              </w:rPr>
              <w:t>[…………..][……….…][………..…]</w:t>
            </w:r>
          </w:p>
        </w:tc>
      </w:tr>
    </w:tbl>
    <w:p w14:paraId="70E04B07" w14:textId="77777777" w:rsidR="00A23B3E" w:rsidRPr="003A443E" w:rsidRDefault="00A23B3E">
      <w:pPr>
        <w:jc w:val="both"/>
        <w:rPr>
          <w:rFonts w:ascii="Arial" w:hAnsi="Arial" w:cs="Arial"/>
          <w:color w:val="000000"/>
          <w:sz w:val="15"/>
          <w:szCs w:val="15"/>
        </w:rPr>
      </w:pPr>
    </w:p>
    <w:p w14:paraId="67AB308B"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2D723F01"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7F59BB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E7E288"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EA34B9" w14:textId="77777777" w:rsidR="00A23B3E" w:rsidRDefault="00A23B3E">
            <w:r>
              <w:rPr>
                <w:rFonts w:ascii="Arial" w:hAnsi="Arial" w:cs="Arial"/>
                <w:b/>
                <w:w w:val="0"/>
                <w:sz w:val="15"/>
                <w:szCs w:val="15"/>
              </w:rPr>
              <w:t>Risposta:</w:t>
            </w:r>
          </w:p>
        </w:tc>
      </w:tr>
      <w:tr w:rsidR="00A23B3E" w14:paraId="6FB4E09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6279CA"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00E725D6"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3EA32223"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6176AE"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1D12A79D" w14:textId="77777777" w:rsidR="00A23B3E" w:rsidRDefault="00A23B3E">
            <w:r>
              <w:rPr>
                <w:rFonts w:ascii="Arial" w:hAnsi="Arial" w:cs="Arial"/>
                <w:sz w:val="15"/>
                <w:szCs w:val="15"/>
              </w:rPr>
              <w:t>[……..…][…………][…………]</w:t>
            </w:r>
          </w:p>
        </w:tc>
      </w:tr>
      <w:tr w:rsidR="00A23B3E" w14:paraId="513A2BA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17ECCD"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75E42AF1"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4D5061C7"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C3DD72"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38132333" w14:textId="77777777" w:rsidR="00A23B3E" w:rsidRDefault="00A23B3E">
            <w:r>
              <w:rPr>
                <w:rFonts w:ascii="Arial" w:hAnsi="Arial" w:cs="Arial"/>
                <w:sz w:val="15"/>
                <w:szCs w:val="15"/>
              </w:rPr>
              <w:t xml:space="preserve"> […………][……..…][……..…]</w:t>
            </w:r>
          </w:p>
        </w:tc>
      </w:tr>
    </w:tbl>
    <w:p w14:paraId="3FA879A2" w14:textId="77777777" w:rsidR="00A23B3E" w:rsidRDefault="00A23B3E">
      <w:pPr>
        <w:rPr>
          <w:rFonts w:ascii="Arial" w:hAnsi="Arial" w:cs="Arial"/>
          <w:sz w:val="15"/>
          <w:szCs w:val="15"/>
        </w:rPr>
      </w:pPr>
    </w:p>
    <w:p w14:paraId="3D4F13E5"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1DBAFC14"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29655479"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2F666B31"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312EF2D3"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2B0A5A"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938C01E" w14:textId="77777777" w:rsidR="00A23B3E" w:rsidRDefault="00A23B3E">
            <w:r>
              <w:rPr>
                <w:rFonts w:ascii="Arial" w:hAnsi="Arial" w:cs="Arial"/>
                <w:b/>
                <w:w w:val="0"/>
                <w:sz w:val="15"/>
                <w:szCs w:val="15"/>
              </w:rPr>
              <w:t>Risposta:</w:t>
            </w:r>
          </w:p>
        </w:tc>
      </w:tr>
      <w:tr w:rsidR="00A23B3E" w14:paraId="38949430"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265DC5"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14:paraId="67E83597"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525CD8C4"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EF4BB28" w14:textId="77777777"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1DBCD336"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6FFF84BF" w14:textId="77777777"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14:paraId="3705D892" w14:textId="77777777" w:rsidR="00A23B3E" w:rsidRDefault="00A23B3E">
      <w:pPr>
        <w:pStyle w:val="ChapterTitle"/>
        <w:jc w:val="both"/>
        <w:rPr>
          <w:rFonts w:ascii="Arial" w:hAnsi="Arial" w:cs="Arial"/>
          <w:sz w:val="15"/>
          <w:szCs w:val="15"/>
        </w:rPr>
      </w:pPr>
    </w:p>
    <w:p w14:paraId="7652186D" w14:textId="77777777" w:rsidR="00A23B3E" w:rsidRDefault="00A23B3E" w:rsidP="00BF74E1">
      <w:pPr>
        <w:pStyle w:val="ChapterTitle"/>
        <w:rPr>
          <w:rFonts w:ascii="Arial" w:hAnsi="Arial" w:cs="Arial"/>
          <w:i/>
          <w:sz w:val="15"/>
          <w:szCs w:val="15"/>
        </w:rPr>
      </w:pPr>
      <w:r>
        <w:rPr>
          <w:sz w:val="19"/>
          <w:szCs w:val="19"/>
        </w:rPr>
        <w:t>Parte VI: Dichiarazioni finali</w:t>
      </w:r>
    </w:p>
    <w:p w14:paraId="46800110"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37B59935"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4CC34A4A"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7B05D005"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290A5989"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0D19B138" w14:textId="77777777" w:rsidR="00A23B3E" w:rsidRDefault="00A23B3E">
      <w:pPr>
        <w:rPr>
          <w:rFonts w:ascii="Arial" w:hAnsi="Arial" w:cs="Arial"/>
          <w:i/>
          <w:sz w:val="15"/>
          <w:szCs w:val="15"/>
        </w:rPr>
      </w:pPr>
      <w:r>
        <w:rPr>
          <w:rFonts w:ascii="Arial" w:hAnsi="Arial" w:cs="Arial"/>
          <w:i/>
          <w:sz w:val="15"/>
          <w:szCs w:val="15"/>
        </w:rPr>
        <w:t xml:space="preserve"> </w:t>
      </w:r>
    </w:p>
    <w:p w14:paraId="2DB059A8" w14:textId="77777777" w:rsidR="00A23B3E" w:rsidRPr="00BF74E1" w:rsidRDefault="00A23B3E">
      <w:pPr>
        <w:rPr>
          <w:rFonts w:ascii="Arial" w:hAnsi="Arial" w:cs="Arial"/>
          <w:i/>
          <w:sz w:val="14"/>
          <w:szCs w:val="14"/>
        </w:rPr>
      </w:pPr>
    </w:p>
    <w:p w14:paraId="616C513B"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14:paraId="13751E0D" w14:textId="77777777" w:rsidR="00A23B3E" w:rsidRDefault="00A23B3E">
      <w:pPr>
        <w:pStyle w:val="Titrearticle"/>
        <w:jc w:val="both"/>
        <w:rPr>
          <w:rFonts w:ascii="Arial" w:hAnsi="Arial" w:cs="Arial"/>
          <w:sz w:val="15"/>
          <w:szCs w:val="15"/>
        </w:rPr>
      </w:pPr>
    </w:p>
    <w:p w14:paraId="0F0E957E" w14:textId="77777777" w:rsidR="000A7B33" w:rsidRDefault="000A7B33">
      <w:bookmarkStart w:id="7" w:name="_DV_C939"/>
      <w:bookmarkEnd w:id="7"/>
    </w:p>
    <w:sectPr w:rsidR="000A7B33" w:rsidSect="005309A4">
      <w:headerReference w:type="default" r:id="rId18"/>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B9C9E" w14:textId="77777777" w:rsidR="002E4A29" w:rsidRDefault="002E4A29">
      <w:pPr>
        <w:spacing w:before="0" w:after="0"/>
      </w:pPr>
      <w:r>
        <w:separator/>
      </w:r>
    </w:p>
  </w:endnote>
  <w:endnote w:type="continuationSeparator" w:id="0">
    <w:p w14:paraId="337D2D0E" w14:textId="77777777" w:rsidR="002E4A29" w:rsidRDefault="002E4A2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1188">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altName w:val="Arial"/>
    <w:panose1 w:val="020B0604020202020204"/>
    <w:charset w:val="00"/>
    <w:family w:val="swiss"/>
    <w:pitch w:val="variable"/>
  </w:font>
  <w:font w:name="Mangal">
    <w:panose1 w:val="00000400000000000000"/>
    <w:charset w:val="00"/>
    <w:family w:val="roman"/>
    <w:pitch w:val="variable"/>
    <w:sig w:usb0="00008003" w:usb1="00000000" w:usb2="00000000" w:usb3="00000000" w:csb0="00000001" w:csb1="00000000"/>
  </w:font>
  <w:font w:name="DejaVuSerifCondensed">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F1C88" w14:textId="77777777"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0576F3">
      <w:rPr>
        <w:rFonts w:ascii="Calibri" w:hAnsi="Calibri"/>
        <w:noProof/>
        <w:sz w:val="20"/>
        <w:szCs w:val="20"/>
      </w:rPr>
      <w:t>1</w:t>
    </w:r>
    <w:r w:rsidRPr="00D509A5">
      <w:rPr>
        <w:rFonts w:ascii="Calibri" w:hAnsi="Calibri"/>
        <w:sz w:val="20"/>
        <w:szCs w:val="20"/>
      </w:rPr>
      <w:fldChar w:fldCharType="end"/>
    </w:r>
  </w:p>
  <w:p w14:paraId="08D65185" w14:textId="77777777"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9C22A" w14:textId="77777777" w:rsidR="002E4A29" w:rsidRDefault="002E4A29">
      <w:pPr>
        <w:spacing w:before="0" w:after="0"/>
      </w:pPr>
      <w:r>
        <w:separator/>
      </w:r>
    </w:p>
  </w:footnote>
  <w:footnote w:type="continuationSeparator" w:id="0">
    <w:p w14:paraId="09FDA9BE" w14:textId="77777777" w:rsidR="002E4A29" w:rsidRDefault="002E4A29">
      <w:pPr>
        <w:spacing w:before="0" w:after="0"/>
      </w:pPr>
      <w:r>
        <w:continuationSeparator/>
      </w:r>
    </w:p>
  </w:footnote>
  <w:footnote w:id="1">
    <w:p w14:paraId="53809D07" w14:textId="77777777"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0814F920" w14:textId="77777777" w:rsidR="006F3D34" w:rsidRPr="001F35A9" w:rsidRDefault="006F3D34" w:rsidP="005309A4">
      <w:pPr>
        <w:pStyle w:val="footnotetext"/>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27A60376" w14:textId="77777777"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26DFA09B" w14:textId="77777777"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6C2132DF"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50A989AD" w14:textId="77777777"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131384A6" w14:textId="77777777"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ED47CC3" w14:textId="77777777" w:rsidR="006F3D34" w:rsidRPr="001F35A9" w:rsidRDefault="006F3D34" w:rsidP="005309A4">
      <w:pPr>
        <w:pStyle w:val="footnotetext"/>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68C34856" w14:textId="77777777" w:rsidR="006F3D34" w:rsidRPr="001F35A9" w:rsidRDefault="006F3D34" w:rsidP="005309A4">
      <w:pPr>
        <w:pStyle w:val="footnotetext"/>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26BB030E" w14:textId="77777777" w:rsidR="006F3D34" w:rsidRPr="001F35A9" w:rsidRDefault="006F3D34" w:rsidP="005309A4">
      <w:pPr>
        <w:pStyle w:val="footnotetext"/>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6F70F491"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5B635FA0"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0E586E32" w14:textId="77777777"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71882B4F" w14:textId="77777777"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0FF269EB"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1D6055B"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6A985B9B"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1FF4A8F"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69DC3673" w14:textId="77777777"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4021C633" w14:textId="77777777"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6ABD65FF"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7EFECECF" w14:textId="77777777"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1050DFFA" w14:textId="77777777"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09AD2834"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52EC1713"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463E18FB" w14:textId="77777777"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5751304C"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60B6A8A7"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5A70EEBA" w14:textId="77777777"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39832A2A" w14:textId="77777777"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77F569DE"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1CEB56F9"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0B744289"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06293E77"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774E13A6"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0954BEE5"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132C06C6"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1B0C9A85"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4D90A9D2" w14:textId="77777777"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41CFBE65" w14:textId="77777777"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59C8121D"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6B6BD22D"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226AFAEA"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7D28B281" w14:textId="77777777"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1D54F45A"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8D17E" w14:textId="22CCD7BA" w:rsidR="000F2139" w:rsidRDefault="000F2139" w:rsidP="000F2139">
    <w:pPr>
      <w:pStyle w:val="Intestazione"/>
      <w:jc w:val="right"/>
    </w:pPr>
    <w:r w:rsidRPr="00D07F3F">
      <w:rPr>
        <w:rFonts w:ascii="Verdana" w:hAnsi="Verdana"/>
        <w:noProof/>
        <w:color w:val="000000"/>
      </w:rPr>
      <w:drawing>
        <wp:inline distT="0" distB="0" distL="0" distR="0" wp14:anchorId="49F87DA9" wp14:editId="0F49F1C5">
          <wp:extent cx="1950720" cy="44513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4451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413815777">
    <w:abstractNumId w:val="0"/>
  </w:num>
  <w:num w:numId="2" w16cid:durableId="1762875049">
    <w:abstractNumId w:val="1"/>
  </w:num>
  <w:num w:numId="3" w16cid:durableId="1293631561">
    <w:abstractNumId w:val="2"/>
  </w:num>
  <w:num w:numId="4" w16cid:durableId="1899823897">
    <w:abstractNumId w:val="3"/>
  </w:num>
  <w:num w:numId="5" w16cid:durableId="391272987">
    <w:abstractNumId w:val="4"/>
  </w:num>
  <w:num w:numId="6" w16cid:durableId="212696314">
    <w:abstractNumId w:val="5"/>
  </w:num>
  <w:num w:numId="7" w16cid:durableId="1647664113">
    <w:abstractNumId w:val="6"/>
  </w:num>
  <w:num w:numId="8" w16cid:durableId="1852840924">
    <w:abstractNumId w:val="7"/>
  </w:num>
  <w:num w:numId="9" w16cid:durableId="86731612">
    <w:abstractNumId w:val="8"/>
  </w:num>
  <w:num w:numId="10" w16cid:durableId="2116052154">
    <w:abstractNumId w:val="9"/>
  </w:num>
  <w:num w:numId="11" w16cid:durableId="311712860">
    <w:abstractNumId w:val="10"/>
  </w:num>
  <w:num w:numId="12" w16cid:durableId="195582221">
    <w:abstractNumId w:val="11"/>
  </w:num>
  <w:num w:numId="13" w16cid:durableId="474563562">
    <w:abstractNumId w:val="12"/>
  </w:num>
  <w:num w:numId="14" w16cid:durableId="841820342">
    <w:abstractNumId w:val="13"/>
  </w:num>
  <w:num w:numId="15" w16cid:durableId="85814229">
    <w:abstractNumId w:val="14"/>
  </w:num>
  <w:num w:numId="16" w16cid:durableId="56881001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23AC1"/>
    <w:rsid w:val="000576F3"/>
    <w:rsid w:val="00076DCA"/>
    <w:rsid w:val="000953DC"/>
    <w:rsid w:val="000A7B33"/>
    <w:rsid w:val="000B5314"/>
    <w:rsid w:val="000E5FBC"/>
    <w:rsid w:val="000F2139"/>
    <w:rsid w:val="00121BF6"/>
    <w:rsid w:val="001752F0"/>
    <w:rsid w:val="001D3A2B"/>
    <w:rsid w:val="001D56C2"/>
    <w:rsid w:val="001F35A9"/>
    <w:rsid w:val="00270DA2"/>
    <w:rsid w:val="002A21BC"/>
    <w:rsid w:val="002C169E"/>
    <w:rsid w:val="002D50E9"/>
    <w:rsid w:val="002E43BE"/>
    <w:rsid w:val="002E4A29"/>
    <w:rsid w:val="00316FAD"/>
    <w:rsid w:val="00350D7E"/>
    <w:rsid w:val="0036728A"/>
    <w:rsid w:val="00384132"/>
    <w:rsid w:val="003A443E"/>
    <w:rsid w:val="003A63BF"/>
    <w:rsid w:val="003B3636"/>
    <w:rsid w:val="003E60D1"/>
    <w:rsid w:val="003E7810"/>
    <w:rsid w:val="004234D1"/>
    <w:rsid w:val="00516CEA"/>
    <w:rsid w:val="005309A4"/>
    <w:rsid w:val="0058406C"/>
    <w:rsid w:val="005B3B08"/>
    <w:rsid w:val="005C49E6"/>
    <w:rsid w:val="005E2955"/>
    <w:rsid w:val="00625142"/>
    <w:rsid w:val="00635C8F"/>
    <w:rsid w:val="0064014A"/>
    <w:rsid w:val="006879D2"/>
    <w:rsid w:val="006A5E21"/>
    <w:rsid w:val="006B430C"/>
    <w:rsid w:val="006B4D39"/>
    <w:rsid w:val="006F3D34"/>
    <w:rsid w:val="00766402"/>
    <w:rsid w:val="007B50B2"/>
    <w:rsid w:val="008154AA"/>
    <w:rsid w:val="0089654F"/>
    <w:rsid w:val="008C734C"/>
    <w:rsid w:val="008E3A62"/>
    <w:rsid w:val="008F12E6"/>
    <w:rsid w:val="00900583"/>
    <w:rsid w:val="00934658"/>
    <w:rsid w:val="009644B4"/>
    <w:rsid w:val="009E204E"/>
    <w:rsid w:val="00A23B3E"/>
    <w:rsid w:val="00A30CBB"/>
    <w:rsid w:val="00A46950"/>
    <w:rsid w:val="00AA2252"/>
    <w:rsid w:val="00AA5F93"/>
    <w:rsid w:val="00AE5CFF"/>
    <w:rsid w:val="00B32C28"/>
    <w:rsid w:val="00B64AE6"/>
    <w:rsid w:val="00B80BA0"/>
    <w:rsid w:val="00B91406"/>
    <w:rsid w:val="00BA4F12"/>
    <w:rsid w:val="00BB116C"/>
    <w:rsid w:val="00BB639E"/>
    <w:rsid w:val="00BC09F5"/>
    <w:rsid w:val="00BF74E1"/>
    <w:rsid w:val="00C03658"/>
    <w:rsid w:val="00C427DB"/>
    <w:rsid w:val="00C47D53"/>
    <w:rsid w:val="00C60A33"/>
    <w:rsid w:val="00C64D4B"/>
    <w:rsid w:val="00C92169"/>
    <w:rsid w:val="00CA04F3"/>
    <w:rsid w:val="00CC764A"/>
    <w:rsid w:val="00CD2288"/>
    <w:rsid w:val="00CD3E4F"/>
    <w:rsid w:val="00CF449A"/>
    <w:rsid w:val="00D27DB2"/>
    <w:rsid w:val="00D509A5"/>
    <w:rsid w:val="00D64744"/>
    <w:rsid w:val="00D92A41"/>
    <w:rsid w:val="00D93877"/>
    <w:rsid w:val="00DA7329"/>
    <w:rsid w:val="00DE4996"/>
    <w:rsid w:val="00E0264E"/>
    <w:rsid w:val="00EB216B"/>
    <w:rsid w:val="00EB45DC"/>
    <w:rsid w:val="00F26DE7"/>
    <w:rsid w:val="00F351F0"/>
    <w:rsid w:val="00F4414B"/>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oNotEmbedSmartTags/>
  <w:decimalSymbol w:val=","/>
  <w:listSeparator w:val=";"/>
  <w14:docId w14:val="7F7DB1EF"/>
  <w15:chartTrackingRefBased/>
  <w15:docId w15:val="{C64C7903-9502-448C-A787-8879894A1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1188"/>
      <w:b/>
      <w:bCs/>
      <w:smallCaps/>
      <w:szCs w:val="28"/>
    </w:rPr>
  </w:style>
  <w:style w:type="paragraph" w:styleId="Titolo2">
    <w:name w:val="heading 2"/>
    <w:basedOn w:val="Normale"/>
    <w:qFormat/>
    <w:pPr>
      <w:keepNext/>
      <w:outlineLvl w:val="1"/>
    </w:pPr>
    <w:rPr>
      <w:rFonts w:eastAsia="font1188"/>
      <w:b/>
      <w:bCs/>
      <w:szCs w:val="26"/>
    </w:rPr>
  </w:style>
  <w:style w:type="paragraph" w:styleId="Titolo3">
    <w:name w:val="heading 3"/>
    <w:basedOn w:val="Normale"/>
    <w:qFormat/>
    <w:pPr>
      <w:keepNext/>
      <w:outlineLvl w:val="2"/>
    </w:pPr>
    <w:rPr>
      <w:rFonts w:eastAsia="font1188"/>
      <w:bCs/>
      <w:i/>
    </w:rPr>
  </w:style>
  <w:style w:type="paragraph" w:styleId="Titolo4">
    <w:name w:val="heading 4"/>
    <w:basedOn w:val="Normale"/>
    <w:qFormat/>
    <w:pPr>
      <w:keepNext/>
      <w:outlineLvl w:val="3"/>
    </w:pPr>
    <w:rPr>
      <w:rFonts w:eastAsia="font1188"/>
      <w:bCs/>
      <w:iC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
    <w:name w:val="Default Paragraph Font"/>
  </w:style>
  <w:style w:type="character" w:customStyle="1" w:styleId="Titolo1Carattere">
    <w:name w:val="Titolo 1 Carattere"/>
    <w:rPr>
      <w:rFonts w:ascii="Times New Roman" w:eastAsia="font1188" w:hAnsi="Times New Roman" w:cs="Times New Roman"/>
      <w:b/>
      <w:bCs/>
      <w:smallCaps/>
      <w:sz w:val="24"/>
      <w:szCs w:val="28"/>
      <w:lang w:eastAsia="it-IT" w:bidi="it-IT"/>
    </w:rPr>
  </w:style>
  <w:style w:type="character" w:customStyle="1" w:styleId="Titolo2Carattere">
    <w:name w:val="Titolo 2 Carattere"/>
    <w:rPr>
      <w:rFonts w:ascii="Times New Roman" w:eastAsia="font1188" w:hAnsi="Times New Roman" w:cs="Times New Roman"/>
      <w:b/>
      <w:bCs/>
      <w:sz w:val="24"/>
      <w:szCs w:val="26"/>
      <w:lang w:eastAsia="it-IT" w:bidi="it-IT"/>
    </w:rPr>
  </w:style>
  <w:style w:type="character" w:customStyle="1" w:styleId="Titolo3Carattere">
    <w:name w:val="Titolo 3 Carattere"/>
    <w:rPr>
      <w:rFonts w:ascii="Times New Roman" w:eastAsia="font1188" w:hAnsi="Times New Roman" w:cs="Times New Roman"/>
      <w:bCs/>
      <w:i/>
      <w:sz w:val="24"/>
      <w:lang w:eastAsia="it-IT" w:bidi="it-IT"/>
    </w:rPr>
  </w:style>
  <w:style w:type="character" w:customStyle="1" w:styleId="Titolo4Carattere">
    <w:name w:val="Titolo 4 Carattere"/>
    <w:rPr>
      <w:rFonts w:ascii="Times New Roman" w:eastAsia="font1188"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footnotereference">
    <w:name w:val="footnote reference"/>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footnotetext">
    <w:name w:val="footnote text"/>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ListParagraph">
    <w:name w:val="List Paragraph"/>
    <w:basedOn w:val="Normale"/>
    <w:pPr>
      <w:ind w:left="720"/>
      <w:contextualSpacing/>
    </w:pPr>
  </w:style>
  <w:style w:type="paragraph" w:customStyle="1" w:styleId="BalloonText">
    <w:name w:val="Balloon Text"/>
    <w:basedOn w:val="Normale"/>
    <w:pPr>
      <w:spacing w:before="0" w:after="0"/>
    </w:pPr>
    <w:rPr>
      <w:rFonts w:ascii="Tahoma" w:hAnsi="Tahoma" w:cs="Tahoma"/>
      <w:sz w:val="16"/>
      <w:szCs w:val="16"/>
    </w:rPr>
  </w:style>
  <w:style w:type="paragraph" w:customStyle="1" w:styleId="NormalWeb">
    <w:name w:val="Normal (Web)"/>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A15F7-D139-45B4-8647-978FD0B90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6434</Words>
  <Characters>36678</Characters>
  <Application>Microsoft Office Word</Application>
  <DocSecurity>0</DocSecurity>
  <Lines>305</Lines>
  <Paragraphs>86</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43026</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Rita Casotti</cp:lastModifiedBy>
  <cp:revision>2</cp:revision>
  <cp:lastPrinted>2016-07-15T13:50:00Z</cp:lastPrinted>
  <dcterms:created xsi:type="dcterms:W3CDTF">2022-07-14T16:49:00Z</dcterms:created>
  <dcterms:modified xsi:type="dcterms:W3CDTF">2022-07-14T16:49:00Z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