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C279" w14:textId="77777777" w:rsidR="009647EE" w:rsidRDefault="009647EE">
      <w:pPr>
        <w:pStyle w:val="Titolo1"/>
        <w:pBdr>
          <w:bottom w:val="single" w:sz="12" w:space="1" w:color="auto"/>
        </w:pBdr>
        <w:jc w:val="right"/>
        <w:rPr>
          <w:rFonts w:ascii="Book Antiqua" w:hAnsi="Book Antiqua"/>
          <w:i w:val="0"/>
        </w:rPr>
      </w:pPr>
    </w:p>
    <w:p w14:paraId="787B8FA5" w14:textId="77777777" w:rsidR="00553439" w:rsidRDefault="00553439" w:rsidP="00C02DFC">
      <w:pPr>
        <w:jc w:val="both"/>
        <w:rPr>
          <w:sz w:val="24"/>
          <w:szCs w:val="24"/>
        </w:rPr>
      </w:pPr>
    </w:p>
    <w:p w14:paraId="66DCF824" w14:textId="77777777" w:rsidR="00097623" w:rsidRPr="00AE0EE1" w:rsidRDefault="00097623" w:rsidP="00097623">
      <w:pPr>
        <w:jc w:val="both"/>
        <w:rPr>
          <w:rFonts w:ascii="Verdana" w:hAnsi="Verdana" w:cs="Cambria,Bold"/>
          <w:b/>
          <w:bCs/>
          <w:color w:val="000000"/>
          <w:sz w:val="24"/>
          <w:szCs w:val="24"/>
        </w:rPr>
      </w:pPr>
      <w:r w:rsidRPr="00AE0EE1">
        <w:rPr>
          <w:rFonts w:ascii="Verdana" w:hAnsi="Verdana" w:cs="Cambria,Bold"/>
          <w:b/>
          <w:bCs/>
          <w:color w:val="000000"/>
          <w:sz w:val="24"/>
          <w:szCs w:val="24"/>
        </w:rPr>
        <w:t>SELEZIONE PER ASSUNZIONE DI N. 2(DUE)FIGURE AVENTE PROFILO PROFESSIONALE DI “</w:t>
      </w:r>
      <w:r w:rsidRPr="00AE0EE1">
        <w:rPr>
          <w:rFonts w:ascii="Verdana" w:hAnsi="Verdana" w:cs="Cambria,Bold"/>
          <w:b/>
          <w:bCs/>
          <w:color w:val="000000"/>
          <w:sz w:val="24"/>
          <w:szCs w:val="24"/>
          <w:u w:val="single"/>
        </w:rPr>
        <w:t>ISTRUTTORE DIRETTIVO TECNICO”, CAT. D, A TEMPO DETERMINATO</w:t>
      </w:r>
      <w:r w:rsidRPr="00AE0EE1">
        <w:rPr>
          <w:rFonts w:ascii="Verdana" w:hAnsi="Verdana" w:cs="Cambria,Bold"/>
          <w:b/>
          <w:bCs/>
          <w:color w:val="000000"/>
          <w:sz w:val="24"/>
          <w:szCs w:val="24"/>
        </w:rPr>
        <w:t>, PRESSO IL COMUNE DI QUATTRO CASTELLA- RE</w:t>
      </w:r>
    </w:p>
    <w:p w14:paraId="3D9CDE69" w14:textId="77777777" w:rsidR="002216CD" w:rsidRDefault="002216CD" w:rsidP="00C02DFC">
      <w:pPr>
        <w:jc w:val="both"/>
        <w:rPr>
          <w:rFonts w:ascii="Verdana" w:hAnsi="Verdana"/>
          <w:bCs/>
          <w:snapToGrid w:val="0"/>
        </w:rPr>
      </w:pPr>
    </w:p>
    <w:p w14:paraId="03EE4DCB" w14:textId="77777777" w:rsidR="0040007F" w:rsidRDefault="0040007F" w:rsidP="00C02DFC">
      <w:pPr>
        <w:jc w:val="both"/>
        <w:rPr>
          <w:sz w:val="24"/>
          <w:szCs w:val="24"/>
        </w:rPr>
      </w:pPr>
    </w:p>
    <w:tbl>
      <w:tblPr>
        <w:tblW w:w="7726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5845"/>
        <w:gridCol w:w="146"/>
      </w:tblGrid>
      <w:tr w:rsidR="009016AF" w:rsidRPr="009016AF" w14:paraId="403525CB" w14:textId="77777777" w:rsidTr="009016AF">
        <w:trPr>
          <w:gridAfter w:val="1"/>
          <w:wAfter w:w="146" w:type="dxa"/>
          <w:trHeight w:val="300"/>
          <w:jc w:val="center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1ADA4A" w14:textId="17F2E4D7" w:rsidR="009016AF" w:rsidRPr="009016AF" w:rsidRDefault="00097623" w:rsidP="009016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I</w:t>
            </w:r>
            <w:r w:rsidR="009016AF" w:rsidRPr="009016AF">
              <w:rPr>
                <w:rFonts w:ascii="Verdana" w:hAnsi="Verdana" w:cs="Arial"/>
                <w:b/>
                <w:bCs/>
                <w:color w:val="000000"/>
              </w:rPr>
              <w:t xml:space="preserve"> CANDIDAT</w:t>
            </w:r>
            <w:r>
              <w:rPr>
                <w:rFonts w:ascii="Verdana" w:hAnsi="Verdana" w:cs="Arial"/>
                <w:b/>
                <w:bCs/>
                <w:color w:val="000000"/>
              </w:rPr>
              <w:t>I</w:t>
            </w:r>
            <w:r w:rsidR="009016AF" w:rsidRPr="009016AF"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</w:rPr>
              <w:t>AMMESSI ALLA PROCEDURA IN PAROLA</w:t>
            </w:r>
            <w:r w:rsidR="00655E3B">
              <w:rPr>
                <w:rFonts w:ascii="Verdana" w:hAnsi="Verdana" w:cs="Arial"/>
                <w:b/>
                <w:bCs/>
                <w:color w:val="000000"/>
              </w:rPr>
              <w:t xml:space="preserve"> – vedasi in Amministrazione Trasparente</w:t>
            </w:r>
            <w:r w:rsidR="00253670">
              <w:rPr>
                <w:rFonts w:ascii="Verdana" w:hAnsi="Verdana" w:cs="Arial"/>
                <w:b/>
                <w:bCs/>
                <w:color w:val="000000"/>
              </w:rPr>
              <w:t xml:space="preserve"> Unione</w:t>
            </w:r>
            <w:r w:rsidR="00655E3B">
              <w:rPr>
                <w:rFonts w:ascii="Verdana" w:hAnsi="Verdana" w:cs="Arial"/>
                <w:b/>
                <w:bCs/>
                <w:color w:val="000000"/>
              </w:rPr>
              <w:t xml:space="preserve"> - </w:t>
            </w:r>
          </w:p>
        </w:tc>
      </w:tr>
      <w:tr w:rsidR="009016AF" w:rsidRPr="009016AF" w14:paraId="755E7435" w14:textId="77777777" w:rsidTr="009016AF">
        <w:trPr>
          <w:gridAfter w:val="1"/>
          <w:wAfter w:w="146" w:type="dxa"/>
          <w:trHeight w:val="300"/>
          <w:jc w:val="center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DFAF8C" w14:textId="6393C9B7" w:rsidR="009016AF" w:rsidRPr="009016AF" w:rsidRDefault="009016AF" w:rsidP="009016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</w:rPr>
            </w:pPr>
            <w:r w:rsidRPr="009016AF">
              <w:rPr>
                <w:rFonts w:ascii="Verdana" w:hAnsi="Verdana" w:cs="Arial"/>
                <w:b/>
                <w:bCs/>
                <w:color w:val="000000"/>
              </w:rPr>
              <w:t>DOVRANNO PRESENTARSI</w:t>
            </w:r>
            <w:r>
              <w:rPr>
                <w:rFonts w:ascii="Verdana" w:hAnsi="Verdana" w:cs="Arial"/>
                <w:b/>
                <w:bCs/>
                <w:color w:val="000000"/>
              </w:rPr>
              <w:t xml:space="preserve"> PER </w:t>
            </w:r>
            <w:r w:rsidR="00097623">
              <w:rPr>
                <w:rFonts w:ascii="Verdana" w:hAnsi="Verdana" w:cs="Arial"/>
                <w:b/>
                <w:bCs/>
                <w:color w:val="000000"/>
              </w:rPr>
              <w:t>LA PROVA SCRITTA</w:t>
            </w:r>
            <w:r w:rsidRPr="009016AF">
              <w:rPr>
                <w:rFonts w:ascii="Verdana" w:hAnsi="Verdana" w:cs="Arial"/>
                <w:b/>
                <w:bCs/>
                <w:color w:val="000000"/>
              </w:rPr>
              <w:t>:</w:t>
            </w:r>
          </w:p>
        </w:tc>
      </w:tr>
      <w:tr w:rsidR="009016AF" w:rsidRPr="009016AF" w14:paraId="655D4BD4" w14:textId="77777777" w:rsidTr="009016AF">
        <w:trPr>
          <w:gridAfter w:val="1"/>
          <w:wAfter w:w="146" w:type="dxa"/>
          <w:trHeight w:val="300"/>
          <w:jc w:val="center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1A1A" w14:textId="77777777" w:rsidR="009016AF" w:rsidRPr="009016AF" w:rsidRDefault="009016AF" w:rsidP="009016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</w:rPr>
            </w:pPr>
            <w:r w:rsidRPr="009016AF">
              <w:rPr>
                <w:rFonts w:ascii="Verdana" w:hAnsi="Verdana" w:cs="Arial"/>
                <w:color w:val="000000"/>
              </w:rPr>
              <w:t xml:space="preserve">IL GIORNO </w:t>
            </w:r>
          </w:p>
        </w:tc>
        <w:tc>
          <w:tcPr>
            <w:tcW w:w="5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333B" w14:textId="68FB4D0E" w:rsidR="009016AF" w:rsidRPr="00AE0EE1" w:rsidRDefault="00097623" w:rsidP="009016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24"/>
                <w:szCs w:val="24"/>
              </w:rPr>
            </w:pPr>
            <w:r w:rsidRPr="00AE0EE1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MERCOLEDI’</w:t>
            </w:r>
            <w:r w:rsidR="009016AF" w:rsidRPr="00AE0EE1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 xml:space="preserve"> 0</w:t>
            </w:r>
            <w:r w:rsidRPr="00AE0EE1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</w:t>
            </w:r>
            <w:r w:rsidR="009016AF" w:rsidRPr="00AE0EE1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/0</w:t>
            </w:r>
            <w:r w:rsidRPr="00AE0EE1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</w:t>
            </w:r>
            <w:r w:rsidR="009016AF" w:rsidRPr="00AE0EE1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/202</w:t>
            </w:r>
            <w:r w:rsidRPr="00AE0EE1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016AF" w:rsidRPr="009016AF" w14:paraId="60CEFD27" w14:textId="77777777" w:rsidTr="009016AF">
        <w:trPr>
          <w:trHeight w:val="300"/>
          <w:jc w:val="center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E559" w14:textId="77777777" w:rsidR="009016AF" w:rsidRPr="009016AF" w:rsidRDefault="009016AF" w:rsidP="009016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5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55F4D" w14:textId="77777777" w:rsidR="009016AF" w:rsidRPr="009016AF" w:rsidRDefault="009016AF" w:rsidP="009016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C9E4" w14:textId="77777777" w:rsidR="009016AF" w:rsidRPr="009016AF" w:rsidRDefault="009016AF" w:rsidP="009016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24"/>
                <w:szCs w:val="24"/>
              </w:rPr>
            </w:pPr>
          </w:p>
        </w:tc>
      </w:tr>
      <w:tr w:rsidR="009016AF" w:rsidRPr="009016AF" w14:paraId="3638416C" w14:textId="77777777" w:rsidTr="009016AF">
        <w:trPr>
          <w:trHeight w:val="420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AC63" w14:textId="77777777" w:rsidR="009016AF" w:rsidRPr="009016AF" w:rsidRDefault="009016AF" w:rsidP="009016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</w:rPr>
            </w:pPr>
            <w:r w:rsidRPr="009016AF">
              <w:rPr>
                <w:rFonts w:ascii="Verdana" w:hAnsi="Verdana" w:cs="Arial"/>
                <w:color w:val="000000"/>
              </w:rPr>
              <w:t xml:space="preserve">ALLE ORE 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4F65" w14:textId="0A20B98A" w:rsidR="009016AF" w:rsidRPr="009016AF" w:rsidRDefault="00097623" w:rsidP="009016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</w:rPr>
              <w:t>9</w:t>
            </w:r>
            <w:r w:rsidR="009016AF" w:rsidRPr="009016AF">
              <w:rPr>
                <w:rFonts w:ascii="Verdana" w:hAnsi="Verdana" w:cs="Arial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46" w:type="dxa"/>
            <w:vAlign w:val="center"/>
            <w:hideMark/>
          </w:tcPr>
          <w:p w14:paraId="4EEEB23A" w14:textId="77777777" w:rsidR="009016AF" w:rsidRPr="009016AF" w:rsidRDefault="009016AF" w:rsidP="009016A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9016AF" w:rsidRPr="009016AF" w14:paraId="3E0DBE8B" w14:textId="77777777" w:rsidTr="009016AF">
        <w:trPr>
          <w:trHeight w:val="600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AAB9" w14:textId="77777777" w:rsidR="009016AF" w:rsidRPr="009016AF" w:rsidRDefault="009016AF" w:rsidP="009016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</w:rPr>
            </w:pPr>
            <w:r w:rsidRPr="009016AF">
              <w:rPr>
                <w:rFonts w:ascii="Verdana" w:hAnsi="Verdana" w:cs="Arial"/>
                <w:color w:val="000000"/>
              </w:rPr>
              <w:t xml:space="preserve">PRESSO 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308E" w14:textId="77777777" w:rsidR="009016AF" w:rsidRPr="009016AF" w:rsidRDefault="009016AF" w:rsidP="009016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9016AF">
              <w:rPr>
                <w:rFonts w:ascii="Verdana" w:hAnsi="Verdana" w:cs="Arial"/>
                <w:color w:val="000000"/>
                <w:sz w:val="24"/>
                <w:szCs w:val="24"/>
              </w:rPr>
              <w:t>La Sala del Consiglio Comunale</w:t>
            </w:r>
            <w:r w:rsidRPr="009016AF">
              <w:rPr>
                <w:rFonts w:ascii="Verdana" w:hAnsi="Verdana" w:cs="Arial"/>
                <w:color w:val="000000"/>
              </w:rPr>
              <w:t xml:space="preserve"> </w:t>
            </w:r>
            <w:r w:rsidRPr="009016AF">
              <w:rPr>
                <w:rFonts w:ascii="Verdana" w:hAnsi="Verdana" w:cs="Arial"/>
                <w:color w:val="000000"/>
                <w:sz w:val="24"/>
                <w:szCs w:val="24"/>
              </w:rPr>
              <w:t>del Comune di Quattro Castella –</w:t>
            </w:r>
            <w:r w:rsidRPr="009016AF">
              <w:rPr>
                <w:rFonts w:ascii="Verdana" w:hAnsi="Verdana" w:cs="Arial"/>
                <w:color w:val="000000"/>
              </w:rPr>
              <w:t xml:space="preserve">  </w:t>
            </w:r>
          </w:p>
        </w:tc>
        <w:tc>
          <w:tcPr>
            <w:tcW w:w="146" w:type="dxa"/>
            <w:vAlign w:val="center"/>
            <w:hideMark/>
          </w:tcPr>
          <w:p w14:paraId="7D6F9E02" w14:textId="77777777" w:rsidR="009016AF" w:rsidRPr="009016AF" w:rsidRDefault="009016AF" w:rsidP="009016A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9016AF" w:rsidRPr="009016AF" w14:paraId="7B3C2B99" w14:textId="77777777" w:rsidTr="009016AF">
        <w:trPr>
          <w:trHeight w:val="300"/>
          <w:jc w:val="center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B23D" w14:textId="77777777" w:rsidR="009016AF" w:rsidRPr="009016AF" w:rsidRDefault="009016AF" w:rsidP="009016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</w:rPr>
            </w:pPr>
            <w:r w:rsidRPr="009016AF">
              <w:rPr>
                <w:rFonts w:ascii="Verdana" w:hAnsi="Verdana" w:cs="Arial"/>
                <w:color w:val="000000"/>
              </w:rPr>
              <w:t>LOCALITA'</w:t>
            </w:r>
          </w:p>
        </w:tc>
        <w:tc>
          <w:tcPr>
            <w:tcW w:w="5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9C8A" w14:textId="77777777" w:rsidR="009016AF" w:rsidRPr="009016AF" w:rsidRDefault="009016AF" w:rsidP="00247E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9016AF">
              <w:rPr>
                <w:rFonts w:ascii="Verdana" w:hAnsi="Verdana" w:cs="Arial"/>
                <w:color w:val="000000"/>
                <w:sz w:val="24"/>
                <w:szCs w:val="24"/>
              </w:rPr>
              <w:t>P.zza Dante, 1 Quattro Castella (RE)</w:t>
            </w:r>
          </w:p>
        </w:tc>
        <w:tc>
          <w:tcPr>
            <w:tcW w:w="146" w:type="dxa"/>
            <w:vAlign w:val="center"/>
            <w:hideMark/>
          </w:tcPr>
          <w:p w14:paraId="3E270D76" w14:textId="77777777" w:rsidR="009016AF" w:rsidRPr="009016AF" w:rsidRDefault="009016AF" w:rsidP="009016A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9016AF" w:rsidRPr="009016AF" w14:paraId="4F040281" w14:textId="77777777" w:rsidTr="009016AF">
        <w:trPr>
          <w:trHeight w:val="300"/>
          <w:jc w:val="center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9494" w14:textId="77777777" w:rsidR="009016AF" w:rsidRPr="009016AF" w:rsidRDefault="009016AF" w:rsidP="009016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5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DBF52" w14:textId="77777777" w:rsidR="009016AF" w:rsidRPr="009016AF" w:rsidRDefault="009016AF" w:rsidP="009016A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6031" w14:textId="77777777" w:rsidR="009016AF" w:rsidRPr="009016AF" w:rsidRDefault="009016AF" w:rsidP="009016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4"/>
                <w:szCs w:val="24"/>
              </w:rPr>
            </w:pPr>
          </w:p>
        </w:tc>
      </w:tr>
    </w:tbl>
    <w:p w14:paraId="333C58AF" w14:textId="6069AC72" w:rsidR="009016AF" w:rsidRDefault="009016AF" w:rsidP="004015FE">
      <w:pPr>
        <w:suppressAutoHyphens/>
        <w:rPr>
          <w:rFonts w:ascii="Verdana" w:eastAsia="NSimSun" w:hAnsi="Verdana" w:cs="Mangal"/>
          <w:kern w:val="3"/>
          <w:lang w:eastAsia="zh-CN" w:bidi="hi-IN"/>
        </w:rPr>
      </w:pPr>
    </w:p>
    <w:p w14:paraId="51097FEF" w14:textId="747DCA97" w:rsidR="00AE0EE1" w:rsidRDefault="00AE0EE1" w:rsidP="004015FE">
      <w:pPr>
        <w:suppressAutoHyphens/>
        <w:rPr>
          <w:rFonts w:ascii="Verdana" w:eastAsia="NSimSun" w:hAnsi="Verdana" w:cs="Mangal"/>
          <w:kern w:val="3"/>
          <w:lang w:eastAsia="zh-CN" w:bidi="hi-IN"/>
        </w:rPr>
      </w:pPr>
    </w:p>
    <w:sectPr w:rsidR="00AE0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53" w:right="1134" w:bottom="1418" w:left="1134" w:header="899" w:footer="9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6826" w14:textId="77777777" w:rsidR="00F64D5B" w:rsidRDefault="00F64D5B">
      <w:r>
        <w:separator/>
      </w:r>
    </w:p>
  </w:endnote>
  <w:endnote w:type="continuationSeparator" w:id="0">
    <w:p w14:paraId="04966F50" w14:textId="77777777" w:rsidR="00F64D5B" w:rsidRDefault="00F6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A601" w14:textId="77777777" w:rsidR="00DF334D" w:rsidRDefault="00DF33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2331" w14:textId="77777777" w:rsidR="00071301" w:rsidRDefault="00071301">
    <w:pPr>
      <w:pStyle w:val="Pidipagina"/>
      <w:tabs>
        <w:tab w:val="clear" w:pos="9638"/>
      </w:tabs>
      <w:ind w:right="288"/>
      <w:jc w:val="center"/>
      <w:rPr>
        <w:rFonts w:ascii="Book Antiqua" w:hAnsi="Book Antiqua"/>
        <w:b/>
        <w:bCs/>
        <w:i/>
        <w:iCs/>
        <w:szCs w:val="18"/>
      </w:rPr>
    </w:pPr>
  </w:p>
  <w:p w14:paraId="22F3D0D1" w14:textId="77777777" w:rsidR="009647EE" w:rsidRDefault="009647EE">
    <w:pPr>
      <w:pStyle w:val="Pidipagina"/>
      <w:tabs>
        <w:tab w:val="clear" w:pos="9638"/>
      </w:tabs>
      <w:ind w:right="288"/>
      <w:jc w:val="center"/>
      <w:rPr>
        <w:rFonts w:ascii="Book Antiqua" w:hAnsi="Book Antiqua"/>
        <w:b/>
        <w:bCs/>
        <w:i/>
        <w:iCs/>
        <w:szCs w:val="18"/>
      </w:rPr>
    </w:pPr>
    <w:r>
      <w:rPr>
        <w:rFonts w:ascii="Book Antiqua" w:hAnsi="Book Antiqua"/>
        <w:b/>
        <w:bCs/>
        <w:i/>
        <w:iCs/>
        <w:szCs w:val="18"/>
      </w:rPr>
      <w:t>Albinea  -  Quattro Castella  -  Vezzano sul Crostolo</w:t>
    </w:r>
  </w:p>
  <w:p w14:paraId="7E9E9660" w14:textId="77777777" w:rsidR="009647EE" w:rsidRDefault="009647EE">
    <w:pPr>
      <w:pStyle w:val="Pidipagina"/>
      <w:tabs>
        <w:tab w:val="clear" w:pos="9638"/>
      </w:tabs>
      <w:ind w:right="288"/>
      <w:jc w:val="center"/>
      <w:rPr>
        <w:sz w:val="6"/>
      </w:rPr>
    </w:pPr>
  </w:p>
  <w:p w14:paraId="24FBCBE9" w14:textId="77777777" w:rsidR="009647EE" w:rsidRDefault="00553439">
    <w:pPr>
      <w:pStyle w:val="Pidipagina"/>
      <w:tabs>
        <w:tab w:val="clear" w:pos="9638"/>
      </w:tabs>
      <w:ind w:right="288"/>
      <w:jc w:val="center"/>
      <w:rPr>
        <w:sz w:val="10"/>
      </w:rPr>
    </w:pPr>
    <w:r>
      <w:rPr>
        <w:noProof/>
      </w:rPr>
      <w:drawing>
        <wp:inline distT="0" distB="0" distL="0" distR="0" wp14:anchorId="6C9FCA5A" wp14:editId="4922C293">
          <wp:extent cx="3819525" cy="76200"/>
          <wp:effectExtent l="0" t="0" r="9525" b="0"/>
          <wp:docPr id="2" name="Immagine 2" descr="Logo Unione B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one Bar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CA8295" w14:textId="77777777" w:rsidR="009647EE" w:rsidRDefault="009647EE">
    <w:pPr>
      <w:pStyle w:val="Pidipagina"/>
      <w:tabs>
        <w:tab w:val="clear" w:pos="9638"/>
      </w:tabs>
      <w:ind w:right="288"/>
      <w:jc w:val="center"/>
      <w:rPr>
        <w:rFonts w:ascii="Book Antiqua" w:hAnsi="Book Antiqua"/>
        <w:i/>
        <w:iCs/>
        <w:sz w:val="10"/>
        <w:szCs w:val="14"/>
      </w:rPr>
    </w:pPr>
  </w:p>
  <w:p w14:paraId="76007F45" w14:textId="77777777" w:rsidR="009647EE" w:rsidRDefault="009647EE">
    <w:pPr>
      <w:pStyle w:val="Pidipagina"/>
      <w:tabs>
        <w:tab w:val="clear" w:pos="9638"/>
      </w:tabs>
      <w:ind w:right="288"/>
      <w:jc w:val="center"/>
      <w:rPr>
        <w:rFonts w:ascii="Book Antiqua" w:hAnsi="Book Antiqua"/>
        <w:i/>
        <w:iCs/>
        <w:sz w:val="18"/>
        <w:szCs w:val="18"/>
      </w:rPr>
    </w:pPr>
    <w:r>
      <w:rPr>
        <w:rFonts w:ascii="Book Antiqua" w:hAnsi="Book Antiqua"/>
        <w:i/>
        <w:iCs/>
        <w:sz w:val="18"/>
        <w:szCs w:val="18"/>
      </w:rPr>
      <w:t>Sede legale: Piazza Dante, 1 - 42020 Quattro Castella (RE) Cod. Fisc. e P.IVA 02358290357 tel 0522/249328 fax 0522/249298</w:t>
    </w:r>
  </w:p>
  <w:p w14:paraId="0C1F5EB3" w14:textId="77777777" w:rsidR="009647EE" w:rsidRDefault="009647EE">
    <w:pPr>
      <w:pStyle w:val="Pidipagina"/>
      <w:tabs>
        <w:tab w:val="clear" w:pos="9638"/>
      </w:tabs>
      <w:ind w:right="288"/>
      <w:jc w:val="center"/>
      <w:rPr>
        <w:rFonts w:ascii="Book Antiqua" w:hAnsi="Book Antiqua"/>
        <w:i/>
        <w:iCs/>
        <w:sz w:val="18"/>
        <w:szCs w:val="18"/>
      </w:rPr>
    </w:pPr>
    <w:r>
      <w:rPr>
        <w:rFonts w:ascii="Book Antiqua" w:hAnsi="Book Antiqua"/>
        <w:i/>
        <w:iCs/>
        <w:sz w:val="18"/>
        <w:szCs w:val="18"/>
      </w:rPr>
      <w:t xml:space="preserve">Sede distaccata: Piazza Cavicchioni, 8 - 42020 Albinea (RE) </w:t>
    </w:r>
  </w:p>
  <w:p w14:paraId="2A80AA68" w14:textId="77777777" w:rsidR="006F6387" w:rsidRDefault="006F6387">
    <w:pPr>
      <w:pStyle w:val="Pidipagina"/>
      <w:tabs>
        <w:tab w:val="clear" w:pos="9638"/>
      </w:tabs>
      <w:ind w:right="288"/>
      <w:jc w:val="center"/>
      <w:rPr>
        <w:rFonts w:ascii="Book Antiqua" w:hAnsi="Book Antiqua"/>
        <w:i/>
        <w:iCs/>
        <w:sz w:val="18"/>
        <w:szCs w:val="18"/>
      </w:rPr>
    </w:pPr>
    <w:r>
      <w:rPr>
        <w:rFonts w:ascii="Book Antiqua" w:hAnsi="Book Antiqua"/>
        <w:i/>
        <w:iCs/>
        <w:sz w:val="18"/>
        <w:szCs w:val="18"/>
      </w:rPr>
      <w:t>personale@collinematildiche.it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7CAF" w14:textId="77777777" w:rsidR="00DF334D" w:rsidRDefault="00DF33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48B4" w14:textId="77777777" w:rsidR="00F64D5B" w:rsidRDefault="00F64D5B">
      <w:r>
        <w:separator/>
      </w:r>
    </w:p>
  </w:footnote>
  <w:footnote w:type="continuationSeparator" w:id="0">
    <w:p w14:paraId="30D3ADC3" w14:textId="77777777" w:rsidR="00F64D5B" w:rsidRDefault="00F6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4D2E" w14:textId="77777777" w:rsidR="00DF334D" w:rsidRDefault="00DF33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EA38" w14:textId="77777777" w:rsidR="009647EE" w:rsidRDefault="00553439">
    <w:pPr>
      <w:pStyle w:val="Intestazione"/>
      <w:jc w:val="center"/>
    </w:pPr>
    <w:r>
      <w:rPr>
        <w:noProof/>
      </w:rPr>
      <w:drawing>
        <wp:inline distT="0" distB="0" distL="0" distR="0" wp14:anchorId="3F833924" wp14:editId="2833F737">
          <wp:extent cx="3667125" cy="685800"/>
          <wp:effectExtent l="0" t="0" r="9525" b="0"/>
          <wp:docPr id="1" name="Immagine 1" descr="Logo 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DB2D87" w14:textId="77777777" w:rsidR="009647EE" w:rsidRDefault="009647EE">
    <w:pPr>
      <w:pStyle w:val="Intestazione"/>
      <w:jc w:val="cent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A638" w14:textId="77777777" w:rsidR="00DF334D" w:rsidRDefault="00DF33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rial"/>
        <w:sz w:val="24"/>
        <w:szCs w:val="24"/>
        <w:lang w:val="it-IT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  <w:color w:val="000000"/>
        <w:sz w:val="24"/>
        <w:szCs w:val="24"/>
        <w:lang w:val="it-I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/>
        <w:color w:val="000000"/>
        <w:sz w:val="24"/>
        <w:szCs w:val="24"/>
        <w:lang w:val="it-I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/>
        <w:color w:val="000000"/>
        <w:sz w:val="24"/>
        <w:szCs w:val="24"/>
        <w:lang w:val="it-I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Arial" w:hAnsi="Symbol" w:cs="Symbol"/>
        <w:spacing w:val="-4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lang w:val="it-I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eastAsia="Arial"/>
        <w:sz w:val="24"/>
        <w:szCs w:val="24"/>
        <w:lang w:val="it-IT"/>
      </w:rPr>
    </w:lvl>
  </w:abstractNum>
  <w:abstractNum w:abstractNumId="8" w15:restartNumberingAfterBreak="0">
    <w:nsid w:val="01E43187"/>
    <w:multiLevelType w:val="hybridMultilevel"/>
    <w:tmpl w:val="2BC45AD0"/>
    <w:lvl w:ilvl="0" w:tplc="3F24A0AA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A92C8A"/>
    <w:multiLevelType w:val="hybridMultilevel"/>
    <w:tmpl w:val="86143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C4C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51DDB"/>
    <w:multiLevelType w:val="hybridMultilevel"/>
    <w:tmpl w:val="4396230E"/>
    <w:lvl w:ilvl="0" w:tplc="836A1DE2">
      <w:start w:val="1"/>
      <w:numFmt w:val="bullet"/>
      <w:lvlText w:val="-"/>
      <w:lvlJc w:val="left"/>
      <w:pPr>
        <w:tabs>
          <w:tab w:val="num" w:pos="2016"/>
        </w:tabs>
        <w:ind w:left="2016" w:hanging="60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602C51"/>
    <w:multiLevelType w:val="hybridMultilevel"/>
    <w:tmpl w:val="E2A2E474"/>
    <w:lvl w:ilvl="0" w:tplc="045C9B22">
      <w:start w:val="1"/>
      <w:numFmt w:val="bullet"/>
      <w:lvlText w:val="-"/>
      <w:lvlJc w:val="left"/>
      <w:pPr>
        <w:tabs>
          <w:tab w:val="num" w:pos="6090"/>
        </w:tabs>
        <w:ind w:left="6090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2" w15:restartNumberingAfterBreak="0">
    <w:nsid w:val="37C41581"/>
    <w:multiLevelType w:val="hybridMultilevel"/>
    <w:tmpl w:val="5CB60C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3472C"/>
    <w:multiLevelType w:val="hybridMultilevel"/>
    <w:tmpl w:val="E2A2277A"/>
    <w:lvl w:ilvl="0" w:tplc="8A161272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8C7103"/>
    <w:multiLevelType w:val="singleLevel"/>
    <w:tmpl w:val="AA562176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  <w:b w:val="0"/>
      </w:rPr>
    </w:lvl>
  </w:abstractNum>
  <w:abstractNum w:abstractNumId="15" w15:restartNumberingAfterBreak="0">
    <w:nsid w:val="45DB1F70"/>
    <w:multiLevelType w:val="hybridMultilevel"/>
    <w:tmpl w:val="7C5A06D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AE33AB1"/>
    <w:multiLevelType w:val="hybridMultilevel"/>
    <w:tmpl w:val="BBD0BE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096BCC"/>
    <w:multiLevelType w:val="hybridMultilevel"/>
    <w:tmpl w:val="1ECA85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024304"/>
    <w:multiLevelType w:val="hybridMultilevel"/>
    <w:tmpl w:val="4DDA1F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66DC3"/>
    <w:multiLevelType w:val="singleLevel"/>
    <w:tmpl w:val="4586AE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1" w15:restartNumberingAfterBreak="0">
    <w:nsid w:val="535069E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28683B"/>
    <w:multiLevelType w:val="hybridMultilevel"/>
    <w:tmpl w:val="DF382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A45FF1"/>
    <w:multiLevelType w:val="hybridMultilevel"/>
    <w:tmpl w:val="9146A962"/>
    <w:lvl w:ilvl="0" w:tplc="244486DE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24" w15:restartNumberingAfterBreak="0">
    <w:nsid w:val="6AF512AE"/>
    <w:multiLevelType w:val="hybridMultilevel"/>
    <w:tmpl w:val="8572D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B6C94"/>
    <w:multiLevelType w:val="hybridMultilevel"/>
    <w:tmpl w:val="B3D2147C"/>
    <w:lvl w:ilvl="0" w:tplc="F75AD302">
      <w:numFmt w:val="bullet"/>
      <w:lvlText w:val="-"/>
      <w:lvlJc w:val="left"/>
      <w:pPr>
        <w:ind w:left="720" w:hanging="360"/>
      </w:pPr>
      <w:rPr>
        <w:rFonts w:ascii="Verdana" w:eastAsia="NSimSun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40655"/>
    <w:multiLevelType w:val="hybridMultilevel"/>
    <w:tmpl w:val="409AA22A"/>
    <w:lvl w:ilvl="0" w:tplc="D09C66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476FC"/>
    <w:multiLevelType w:val="hybridMultilevel"/>
    <w:tmpl w:val="DE749AD6"/>
    <w:lvl w:ilvl="0" w:tplc="D556C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E5F4D"/>
    <w:multiLevelType w:val="hybridMultilevel"/>
    <w:tmpl w:val="89F872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D17D6F"/>
    <w:multiLevelType w:val="hybridMultilevel"/>
    <w:tmpl w:val="C4A6A7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pStyle w:val="Titolo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pStyle w:val="Titolo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403367">
    <w:abstractNumId w:val="19"/>
  </w:num>
  <w:num w:numId="2" w16cid:durableId="1360475749">
    <w:abstractNumId w:val="10"/>
  </w:num>
  <w:num w:numId="3" w16cid:durableId="407046406">
    <w:abstractNumId w:val="15"/>
  </w:num>
  <w:num w:numId="4" w16cid:durableId="287662159">
    <w:abstractNumId w:val="29"/>
  </w:num>
  <w:num w:numId="5" w16cid:durableId="1643150045">
    <w:abstractNumId w:val="9"/>
  </w:num>
  <w:num w:numId="6" w16cid:durableId="1198278238">
    <w:abstractNumId w:val="27"/>
  </w:num>
  <w:num w:numId="7" w16cid:durableId="1505393199">
    <w:abstractNumId w:val="12"/>
  </w:num>
  <w:num w:numId="8" w16cid:durableId="1657345144">
    <w:abstractNumId w:val="23"/>
  </w:num>
  <w:num w:numId="9" w16cid:durableId="1087581423">
    <w:abstractNumId w:val="14"/>
  </w:num>
  <w:num w:numId="10" w16cid:durableId="1890604333">
    <w:abstractNumId w:val="11"/>
  </w:num>
  <w:num w:numId="11" w16cid:durableId="345907068">
    <w:abstractNumId w:val="21"/>
    <w:lvlOverride w:ilvl="0">
      <w:startOverride w:val="1"/>
    </w:lvlOverride>
  </w:num>
  <w:num w:numId="12" w16cid:durableId="1708329943">
    <w:abstractNumId w:val="8"/>
  </w:num>
  <w:num w:numId="13" w16cid:durableId="1816138168">
    <w:abstractNumId w:val="13"/>
  </w:num>
  <w:num w:numId="14" w16cid:durableId="1366833188">
    <w:abstractNumId w:val="0"/>
  </w:num>
  <w:num w:numId="15" w16cid:durableId="358048770">
    <w:abstractNumId w:val="1"/>
  </w:num>
  <w:num w:numId="16" w16cid:durableId="1020935244">
    <w:abstractNumId w:val="2"/>
  </w:num>
  <w:num w:numId="17" w16cid:durableId="710418688">
    <w:abstractNumId w:val="3"/>
  </w:num>
  <w:num w:numId="18" w16cid:durableId="1302811810">
    <w:abstractNumId w:val="4"/>
  </w:num>
  <w:num w:numId="19" w16cid:durableId="2027174948">
    <w:abstractNumId w:val="5"/>
  </w:num>
  <w:num w:numId="20" w16cid:durableId="643966877">
    <w:abstractNumId w:val="6"/>
  </w:num>
  <w:num w:numId="21" w16cid:durableId="1925918996">
    <w:abstractNumId w:val="7"/>
  </w:num>
  <w:num w:numId="22" w16cid:durableId="1124470480">
    <w:abstractNumId w:val="22"/>
  </w:num>
  <w:num w:numId="23" w16cid:durableId="1475566576">
    <w:abstractNumId w:val="28"/>
  </w:num>
  <w:num w:numId="24" w16cid:durableId="1646352983">
    <w:abstractNumId w:val="16"/>
  </w:num>
  <w:num w:numId="25" w16cid:durableId="1013607715">
    <w:abstractNumId w:val="17"/>
  </w:num>
  <w:num w:numId="26" w16cid:durableId="2299726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43144040">
    <w:abstractNumId w:val="18"/>
  </w:num>
  <w:num w:numId="28" w16cid:durableId="121575953">
    <w:abstractNumId w:val="20"/>
  </w:num>
  <w:num w:numId="29" w16cid:durableId="779102152">
    <w:abstractNumId w:val="26"/>
  </w:num>
  <w:num w:numId="30" w16cid:durableId="14793466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31745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3E"/>
    <w:rsid w:val="0000266F"/>
    <w:rsid w:val="00040913"/>
    <w:rsid w:val="000442FF"/>
    <w:rsid w:val="00071301"/>
    <w:rsid w:val="000965E6"/>
    <w:rsid w:val="00097623"/>
    <w:rsid w:val="000D3CF4"/>
    <w:rsid w:val="00107502"/>
    <w:rsid w:val="001403DC"/>
    <w:rsid w:val="0014503E"/>
    <w:rsid w:val="00171E7A"/>
    <w:rsid w:val="00172CC5"/>
    <w:rsid w:val="00176880"/>
    <w:rsid w:val="00193A54"/>
    <w:rsid w:val="001A1BCF"/>
    <w:rsid w:val="001B3195"/>
    <w:rsid w:val="001E1FC1"/>
    <w:rsid w:val="002216CD"/>
    <w:rsid w:val="00233A55"/>
    <w:rsid w:val="00233A8E"/>
    <w:rsid w:val="00247E48"/>
    <w:rsid w:val="00253670"/>
    <w:rsid w:val="00264058"/>
    <w:rsid w:val="002A0F29"/>
    <w:rsid w:val="002E5169"/>
    <w:rsid w:val="0030044F"/>
    <w:rsid w:val="00301D42"/>
    <w:rsid w:val="003100A3"/>
    <w:rsid w:val="00310A63"/>
    <w:rsid w:val="0032285A"/>
    <w:rsid w:val="003C676D"/>
    <w:rsid w:val="0040007F"/>
    <w:rsid w:val="004015FE"/>
    <w:rsid w:val="00420AFA"/>
    <w:rsid w:val="00424F75"/>
    <w:rsid w:val="00425F6B"/>
    <w:rsid w:val="00454151"/>
    <w:rsid w:val="00466449"/>
    <w:rsid w:val="00472676"/>
    <w:rsid w:val="004A7C0C"/>
    <w:rsid w:val="004B6A5D"/>
    <w:rsid w:val="005316F3"/>
    <w:rsid w:val="00544192"/>
    <w:rsid w:val="005507E6"/>
    <w:rsid w:val="00553439"/>
    <w:rsid w:val="00570F1A"/>
    <w:rsid w:val="005C0502"/>
    <w:rsid w:val="005D0C63"/>
    <w:rsid w:val="005D3D8C"/>
    <w:rsid w:val="00601C9F"/>
    <w:rsid w:val="00625D4A"/>
    <w:rsid w:val="00645E51"/>
    <w:rsid w:val="00646C4C"/>
    <w:rsid w:val="00655E3B"/>
    <w:rsid w:val="0067390D"/>
    <w:rsid w:val="006D52AA"/>
    <w:rsid w:val="006F5003"/>
    <w:rsid w:val="006F560B"/>
    <w:rsid w:val="006F6387"/>
    <w:rsid w:val="006F749B"/>
    <w:rsid w:val="00700251"/>
    <w:rsid w:val="00710A39"/>
    <w:rsid w:val="00722F7C"/>
    <w:rsid w:val="0072464A"/>
    <w:rsid w:val="007633BA"/>
    <w:rsid w:val="00773A90"/>
    <w:rsid w:val="007755C4"/>
    <w:rsid w:val="007771B5"/>
    <w:rsid w:val="00786E85"/>
    <w:rsid w:val="00794073"/>
    <w:rsid w:val="007A05DF"/>
    <w:rsid w:val="007B4BEB"/>
    <w:rsid w:val="007E42CE"/>
    <w:rsid w:val="007E5358"/>
    <w:rsid w:val="007F03B3"/>
    <w:rsid w:val="007F2AC6"/>
    <w:rsid w:val="007F6D7A"/>
    <w:rsid w:val="0080296C"/>
    <w:rsid w:val="00810B29"/>
    <w:rsid w:val="00815EC2"/>
    <w:rsid w:val="00841441"/>
    <w:rsid w:val="00843BF3"/>
    <w:rsid w:val="008556CE"/>
    <w:rsid w:val="0087150F"/>
    <w:rsid w:val="00897DA8"/>
    <w:rsid w:val="008D2B04"/>
    <w:rsid w:val="008D57CD"/>
    <w:rsid w:val="009016AF"/>
    <w:rsid w:val="00941BDC"/>
    <w:rsid w:val="00952687"/>
    <w:rsid w:val="009548CC"/>
    <w:rsid w:val="00956732"/>
    <w:rsid w:val="009647EE"/>
    <w:rsid w:val="0097556E"/>
    <w:rsid w:val="009834B2"/>
    <w:rsid w:val="00983A82"/>
    <w:rsid w:val="00983F6B"/>
    <w:rsid w:val="00991047"/>
    <w:rsid w:val="009F4103"/>
    <w:rsid w:val="00A052E5"/>
    <w:rsid w:val="00A56D61"/>
    <w:rsid w:val="00A95DB4"/>
    <w:rsid w:val="00AA3925"/>
    <w:rsid w:val="00AA6AAE"/>
    <w:rsid w:val="00AA7066"/>
    <w:rsid w:val="00AB6898"/>
    <w:rsid w:val="00AC112A"/>
    <w:rsid w:val="00AD5C44"/>
    <w:rsid w:val="00AE0EE1"/>
    <w:rsid w:val="00AE6776"/>
    <w:rsid w:val="00B00C24"/>
    <w:rsid w:val="00B1085B"/>
    <w:rsid w:val="00B44B0D"/>
    <w:rsid w:val="00B70987"/>
    <w:rsid w:val="00B7204B"/>
    <w:rsid w:val="00BD4E85"/>
    <w:rsid w:val="00BE00FD"/>
    <w:rsid w:val="00BE42B1"/>
    <w:rsid w:val="00BE53AE"/>
    <w:rsid w:val="00BF0D10"/>
    <w:rsid w:val="00BF251B"/>
    <w:rsid w:val="00BF3C86"/>
    <w:rsid w:val="00C02DFC"/>
    <w:rsid w:val="00C34550"/>
    <w:rsid w:val="00CF69D8"/>
    <w:rsid w:val="00D070B0"/>
    <w:rsid w:val="00D21127"/>
    <w:rsid w:val="00D73C75"/>
    <w:rsid w:val="00D81D76"/>
    <w:rsid w:val="00D90CA7"/>
    <w:rsid w:val="00DB3054"/>
    <w:rsid w:val="00DD35BB"/>
    <w:rsid w:val="00DF334D"/>
    <w:rsid w:val="00E06097"/>
    <w:rsid w:val="00E34272"/>
    <w:rsid w:val="00E360D8"/>
    <w:rsid w:val="00E44C3B"/>
    <w:rsid w:val="00E4742B"/>
    <w:rsid w:val="00E532D8"/>
    <w:rsid w:val="00E540CE"/>
    <w:rsid w:val="00E657FA"/>
    <w:rsid w:val="00E74D96"/>
    <w:rsid w:val="00E7758E"/>
    <w:rsid w:val="00EC473D"/>
    <w:rsid w:val="00EC5F06"/>
    <w:rsid w:val="00EE3045"/>
    <w:rsid w:val="00EE3175"/>
    <w:rsid w:val="00EF546C"/>
    <w:rsid w:val="00F15F63"/>
    <w:rsid w:val="00F2177C"/>
    <w:rsid w:val="00F2228D"/>
    <w:rsid w:val="00F57CD5"/>
    <w:rsid w:val="00F64D5B"/>
    <w:rsid w:val="00F814F8"/>
    <w:rsid w:val="00FA3A6D"/>
    <w:rsid w:val="00FA4692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5f5f5f"/>
    </o:shapedefaults>
    <o:shapelayout v:ext="edit">
      <o:idmap v:ext="edit" data="1"/>
    </o:shapelayout>
  </w:shapeDefaults>
  <w:decimalSymbol w:val=","/>
  <w:listSeparator w:val=";"/>
  <w14:docId w14:val="7869E2A8"/>
  <w15:chartTrackingRefBased/>
  <w15:docId w15:val="{8F232AC4-605E-48A0-B95F-E71C61ED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Book Antiqua" w:hAnsi="Book Antiqua"/>
      <w:i/>
      <w:sz w:val="24"/>
    </w:rPr>
  </w:style>
  <w:style w:type="paragraph" w:styleId="Titolo3">
    <w:name w:val="heading 3"/>
    <w:basedOn w:val="Normale"/>
    <w:next w:val="Normale"/>
    <w:qFormat/>
    <w:pPr>
      <w:keepNext/>
      <w:overflowPunct/>
      <w:autoSpaceDE/>
      <w:autoSpaceDN/>
      <w:adjustRightInd/>
      <w:spacing w:line="360" w:lineRule="auto"/>
      <w:jc w:val="center"/>
      <w:textAlignment w:val="auto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overflowPunct/>
      <w:autoSpaceDE/>
      <w:autoSpaceDN/>
      <w:adjustRightInd/>
      <w:spacing w:line="360" w:lineRule="auto"/>
      <w:ind w:left="708"/>
      <w:textAlignment w:val="auto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verflowPunct/>
      <w:autoSpaceDE/>
      <w:autoSpaceDN/>
      <w:adjustRightInd/>
      <w:jc w:val="both"/>
      <w:textAlignment w:val="auto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left="4301"/>
      <w:jc w:val="center"/>
      <w:outlineLvl w:val="5"/>
    </w:pPr>
    <w:rPr>
      <w:rFonts w:ascii="Book Antiqua" w:hAnsi="Book Antiqua"/>
      <w:i/>
      <w:iCs/>
      <w:sz w:val="22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 w:cs="Arial"/>
      <w:sz w:val="24"/>
      <w:szCs w:val="18"/>
    </w:rPr>
  </w:style>
  <w:style w:type="paragraph" w:styleId="Titolo8">
    <w:name w:val="heading 8"/>
    <w:basedOn w:val="Normale"/>
    <w:next w:val="Normale"/>
    <w:link w:val="Titolo8Carattere"/>
    <w:qFormat/>
    <w:rsid w:val="00BF0D10"/>
    <w:pPr>
      <w:numPr>
        <w:ilvl w:val="7"/>
        <w:numId w:val="4"/>
      </w:numPr>
      <w:suppressAutoHyphens/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  <w:lang w:val="en-US" w:eastAsia="zh-CN"/>
    </w:rPr>
  </w:style>
  <w:style w:type="paragraph" w:styleId="Titolo9">
    <w:name w:val="heading 9"/>
    <w:basedOn w:val="Normale"/>
    <w:next w:val="Normale"/>
    <w:link w:val="Titolo9Carattere"/>
    <w:qFormat/>
    <w:rsid w:val="00BF0D10"/>
    <w:pPr>
      <w:numPr>
        <w:ilvl w:val="8"/>
        <w:numId w:val="4"/>
      </w:numPr>
      <w:suppressAutoHyphens/>
      <w:overflowPunct/>
      <w:autoSpaceDE/>
      <w:autoSpaceDN/>
      <w:adjustRightInd/>
      <w:spacing w:before="240" w:after="60"/>
      <w:textAlignment w:val="auto"/>
      <w:outlineLvl w:val="8"/>
    </w:pPr>
    <w:rPr>
      <w:rFonts w:ascii="Cambria" w:hAnsi="Cambria"/>
      <w:sz w:val="22"/>
      <w:szCs w:val="22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styleId="Corpodeltesto2">
    <w:name w:val="Body Text 2"/>
    <w:basedOn w:val="Normale"/>
    <w:semiHidden/>
    <w:rPr>
      <w:sz w:val="24"/>
    </w:rPr>
  </w:style>
  <w:style w:type="paragraph" w:styleId="Rientrocorpodeltesto">
    <w:name w:val="Body Text Indent"/>
    <w:basedOn w:val="Normale"/>
    <w:semiHidden/>
    <w:pPr>
      <w:ind w:left="1309" w:hanging="1309"/>
    </w:pPr>
    <w:rPr>
      <w:b/>
      <w:i/>
      <w:sz w:val="24"/>
    </w:rPr>
  </w:style>
  <w:style w:type="paragraph" w:styleId="NormaleWeb">
    <w:name w:val="Normal (Web)"/>
    <w:basedOn w:val="Normale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pPr>
      <w:overflowPunct/>
      <w:autoSpaceDE/>
      <w:autoSpaceDN/>
      <w:adjustRightInd/>
      <w:textAlignment w:val="auto"/>
    </w:pPr>
  </w:style>
  <w:style w:type="character" w:styleId="Rimandonotaapidipagina">
    <w:name w:val="footnote reference"/>
    <w:rPr>
      <w:vertAlign w:val="superscript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1B3195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customStyle="1" w:styleId="Titolo8Carattere">
    <w:name w:val="Titolo 8 Carattere"/>
    <w:link w:val="Titolo8"/>
    <w:rsid w:val="00BF0D10"/>
    <w:rPr>
      <w:rFonts w:ascii="Calibri" w:hAnsi="Calibri"/>
      <w:i/>
      <w:iCs/>
      <w:sz w:val="24"/>
      <w:szCs w:val="24"/>
      <w:lang w:val="en-US" w:eastAsia="zh-CN"/>
    </w:rPr>
  </w:style>
  <w:style w:type="character" w:customStyle="1" w:styleId="Titolo9Carattere">
    <w:name w:val="Titolo 9 Carattere"/>
    <w:link w:val="Titolo9"/>
    <w:rsid w:val="00BF0D10"/>
    <w:rPr>
      <w:rFonts w:ascii="Cambria" w:hAnsi="Cambria"/>
      <w:sz w:val="22"/>
      <w:szCs w:val="22"/>
      <w:lang w:val="en-US" w:eastAsia="zh-CN"/>
    </w:rPr>
  </w:style>
  <w:style w:type="numbering" w:customStyle="1" w:styleId="Nessunelenco1">
    <w:name w:val="Nessun elenco1"/>
    <w:next w:val="Nessunelenco"/>
    <w:uiPriority w:val="99"/>
    <w:semiHidden/>
    <w:unhideWhenUsed/>
    <w:rsid w:val="00BF0D10"/>
  </w:style>
  <w:style w:type="character" w:customStyle="1" w:styleId="WW8Num1z0">
    <w:name w:val="WW8Num1z0"/>
    <w:rsid w:val="00BF0D10"/>
    <w:rPr>
      <w:rFonts w:ascii="Symbol" w:hAnsi="Symbol" w:cs="Symbol"/>
      <w:sz w:val="22"/>
      <w:lang w:val="it-IT"/>
    </w:rPr>
  </w:style>
  <w:style w:type="character" w:customStyle="1" w:styleId="WW8Num1z1">
    <w:name w:val="WW8Num1z1"/>
    <w:rsid w:val="00BF0D10"/>
    <w:rPr>
      <w:rFonts w:ascii="Courier New" w:hAnsi="Courier New" w:cs="Courier New"/>
    </w:rPr>
  </w:style>
  <w:style w:type="character" w:customStyle="1" w:styleId="WW8Num1z2">
    <w:name w:val="WW8Num1z2"/>
    <w:rsid w:val="00BF0D10"/>
    <w:rPr>
      <w:rFonts w:ascii="Wingdings" w:hAnsi="Wingdings" w:cs="Wingdings"/>
    </w:rPr>
  </w:style>
  <w:style w:type="character" w:customStyle="1" w:styleId="WW8Num1z3">
    <w:name w:val="WW8Num1z3"/>
    <w:rsid w:val="00BF0D10"/>
  </w:style>
  <w:style w:type="character" w:customStyle="1" w:styleId="WW8Num1z4">
    <w:name w:val="WW8Num1z4"/>
    <w:rsid w:val="00BF0D10"/>
  </w:style>
  <w:style w:type="character" w:customStyle="1" w:styleId="WW8Num1z5">
    <w:name w:val="WW8Num1z5"/>
    <w:rsid w:val="00BF0D10"/>
  </w:style>
  <w:style w:type="character" w:customStyle="1" w:styleId="WW8Num1z6">
    <w:name w:val="WW8Num1z6"/>
    <w:rsid w:val="00BF0D10"/>
  </w:style>
  <w:style w:type="character" w:customStyle="1" w:styleId="WW8Num1z7">
    <w:name w:val="WW8Num1z7"/>
    <w:rsid w:val="00BF0D10"/>
  </w:style>
  <w:style w:type="character" w:customStyle="1" w:styleId="WW8Num1z8">
    <w:name w:val="WW8Num1z8"/>
    <w:rsid w:val="00BF0D10"/>
  </w:style>
  <w:style w:type="character" w:customStyle="1" w:styleId="WW8Num2z0">
    <w:name w:val="WW8Num2z0"/>
    <w:rsid w:val="00BF0D10"/>
    <w:rPr>
      <w:rFonts w:eastAsia="Arial"/>
      <w:sz w:val="24"/>
      <w:szCs w:val="24"/>
      <w:lang w:val="it-IT"/>
    </w:rPr>
  </w:style>
  <w:style w:type="character" w:customStyle="1" w:styleId="WW8Num3z0">
    <w:name w:val="WW8Num3z0"/>
    <w:rsid w:val="00BF0D10"/>
  </w:style>
  <w:style w:type="character" w:customStyle="1" w:styleId="WW8Num3z1">
    <w:name w:val="WW8Num3z1"/>
    <w:rsid w:val="00BF0D10"/>
  </w:style>
  <w:style w:type="character" w:customStyle="1" w:styleId="WW8Num3z2">
    <w:name w:val="WW8Num3z2"/>
    <w:rsid w:val="00BF0D10"/>
  </w:style>
  <w:style w:type="character" w:customStyle="1" w:styleId="WW8Num3z3">
    <w:name w:val="WW8Num3z3"/>
    <w:rsid w:val="00BF0D10"/>
  </w:style>
  <w:style w:type="character" w:customStyle="1" w:styleId="WW8Num3z4">
    <w:name w:val="WW8Num3z4"/>
    <w:rsid w:val="00BF0D10"/>
  </w:style>
  <w:style w:type="character" w:customStyle="1" w:styleId="WW8Num3z5">
    <w:name w:val="WW8Num3z5"/>
    <w:rsid w:val="00BF0D10"/>
  </w:style>
  <w:style w:type="character" w:customStyle="1" w:styleId="WW8Num3z6">
    <w:name w:val="WW8Num3z6"/>
    <w:rsid w:val="00BF0D10"/>
  </w:style>
  <w:style w:type="character" w:customStyle="1" w:styleId="WW8Num3z7">
    <w:name w:val="WW8Num3z7"/>
    <w:rsid w:val="00BF0D10"/>
  </w:style>
  <w:style w:type="character" w:customStyle="1" w:styleId="WW8Num3z8">
    <w:name w:val="WW8Num3z8"/>
    <w:rsid w:val="00BF0D10"/>
  </w:style>
  <w:style w:type="character" w:customStyle="1" w:styleId="WW8Num4z0">
    <w:name w:val="WW8Num4z0"/>
    <w:rsid w:val="00BF0D10"/>
  </w:style>
  <w:style w:type="character" w:customStyle="1" w:styleId="WW8Num5z0">
    <w:name w:val="WW8Num5z0"/>
    <w:rsid w:val="00BF0D10"/>
    <w:rPr>
      <w:rFonts w:ascii="Symbol" w:eastAsia="Arial" w:hAnsi="Symbol" w:cs="Symbol"/>
      <w:sz w:val="24"/>
      <w:szCs w:val="24"/>
      <w:lang w:val="it-IT"/>
    </w:rPr>
  </w:style>
  <w:style w:type="character" w:customStyle="1" w:styleId="WW8Num6z0">
    <w:name w:val="WW8Num6z0"/>
    <w:rsid w:val="00BF0D10"/>
    <w:rPr>
      <w:rFonts w:ascii="Symbol" w:eastAsia="Arial" w:hAnsi="Symbol" w:cs="Symbol"/>
      <w:sz w:val="24"/>
      <w:szCs w:val="24"/>
      <w:lang w:val="it-IT"/>
    </w:rPr>
  </w:style>
  <w:style w:type="character" w:customStyle="1" w:styleId="WW8Num7z0">
    <w:name w:val="WW8Num7z0"/>
    <w:rsid w:val="00BF0D10"/>
    <w:rPr>
      <w:rFonts w:eastAsia="Arial"/>
      <w:color w:val="000000"/>
      <w:sz w:val="24"/>
      <w:szCs w:val="24"/>
      <w:lang w:val="it-IT"/>
    </w:rPr>
  </w:style>
  <w:style w:type="character" w:customStyle="1" w:styleId="WW8Num7z1">
    <w:name w:val="WW8Num7z1"/>
    <w:rsid w:val="00BF0D10"/>
  </w:style>
  <w:style w:type="character" w:customStyle="1" w:styleId="WW8Num8z0">
    <w:name w:val="WW8Num8z0"/>
    <w:rsid w:val="00BF0D10"/>
    <w:rPr>
      <w:rFonts w:ascii="Symbol" w:eastAsia="Arial" w:hAnsi="Symbol" w:cs="Symbol"/>
      <w:spacing w:val="-4"/>
      <w:sz w:val="24"/>
      <w:szCs w:val="24"/>
      <w:lang w:val="it-IT"/>
    </w:rPr>
  </w:style>
  <w:style w:type="character" w:customStyle="1" w:styleId="WW8Num8z1">
    <w:name w:val="WW8Num8z1"/>
    <w:rsid w:val="00BF0D10"/>
    <w:rPr>
      <w:rFonts w:ascii="Courier New" w:hAnsi="Courier New" w:cs="Courier New"/>
    </w:rPr>
  </w:style>
  <w:style w:type="character" w:customStyle="1" w:styleId="WW8Num8z2">
    <w:name w:val="WW8Num8z2"/>
    <w:rsid w:val="00BF0D10"/>
    <w:rPr>
      <w:rFonts w:ascii="Wingdings" w:hAnsi="Wingdings" w:cs="Wingdings"/>
    </w:rPr>
  </w:style>
  <w:style w:type="character" w:customStyle="1" w:styleId="WW8Num8z3">
    <w:name w:val="WW8Num8z3"/>
    <w:rsid w:val="00BF0D10"/>
  </w:style>
  <w:style w:type="character" w:customStyle="1" w:styleId="WW8Num8z4">
    <w:name w:val="WW8Num8z4"/>
    <w:rsid w:val="00BF0D10"/>
  </w:style>
  <w:style w:type="character" w:customStyle="1" w:styleId="WW8Num8z5">
    <w:name w:val="WW8Num8z5"/>
    <w:rsid w:val="00BF0D10"/>
  </w:style>
  <w:style w:type="character" w:customStyle="1" w:styleId="WW8Num8z6">
    <w:name w:val="WW8Num8z6"/>
    <w:rsid w:val="00BF0D10"/>
  </w:style>
  <w:style w:type="character" w:customStyle="1" w:styleId="WW8Num8z7">
    <w:name w:val="WW8Num8z7"/>
    <w:rsid w:val="00BF0D10"/>
  </w:style>
  <w:style w:type="character" w:customStyle="1" w:styleId="WW8Num8z8">
    <w:name w:val="WW8Num8z8"/>
    <w:rsid w:val="00BF0D10"/>
  </w:style>
  <w:style w:type="character" w:customStyle="1" w:styleId="WW8Num9z0">
    <w:name w:val="WW8Num9z0"/>
    <w:rsid w:val="00BF0D10"/>
    <w:rPr>
      <w:rFonts w:eastAsia="Arial"/>
      <w:sz w:val="24"/>
      <w:szCs w:val="24"/>
      <w:lang w:val="it-IT"/>
    </w:rPr>
  </w:style>
  <w:style w:type="character" w:customStyle="1" w:styleId="WW8Num9z1">
    <w:name w:val="WW8Num9z1"/>
    <w:rsid w:val="00BF0D10"/>
  </w:style>
  <w:style w:type="character" w:customStyle="1" w:styleId="WW8Num9z2">
    <w:name w:val="WW8Num9z2"/>
    <w:rsid w:val="00BF0D10"/>
  </w:style>
  <w:style w:type="character" w:customStyle="1" w:styleId="WW8Num10z0">
    <w:name w:val="WW8Num10z0"/>
    <w:rsid w:val="00BF0D10"/>
    <w:rPr>
      <w:rFonts w:eastAsia="Arial"/>
      <w:sz w:val="24"/>
      <w:szCs w:val="24"/>
      <w:lang w:val="it-IT"/>
    </w:rPr>
  </w:style>
  <w:style w:type="character" w:customStyle="1" w:styleId="WW8Num10z1">
    <w:name w:val="WW8Num10z1"/>
    <w:rsid w:val="00BF0D10"/>
  </w:style>
  <w:style w:type="character" w:customStyle="1" w:styleId="WW8Num10z2">
    <w:name w:val="WW8Num10z2"/>
    <w:rsid w:val="00BF0D10"/>
  </w:style>
  <w:style w:type="character" w:customStyle="1" w:styleId="WW8Num10z3">
    <w:name w:val="WW8Num10z3"/>
    <w:rsid w:val="00BF0D10"/>
  </w:style>
  <w:style w:type="character" w:customStyle="1" w:styleId="WW8Num10z4">
    <w:name w:val="WW8Num10z4"/>
    <w:rsid w:val="00BF0D10"/>
  </w:style>
  <w:style w:type="character" w:customStyle="1" w:styleId="WW8Num10z5">
    <w:name w:val="WW8Num10z5"/>
    <w:rsid w:val="00BF0D10"/>
  </w:style>
  <w:style w:type="character" w:customStyle="1" w:styleId="WW8Num10z6">
    <w:name w:val="WW8Num10z6"/>
    <w:rsid w:val="00BF0D10"/>
  </w:style>
  <w:style w:type="character" w:customStyle="1" w:styleId="WW8Num10z7">
    <w:name w:val="WW8Num10z7"/>
    <w:rsid w:val="00BF0D10"/>
  </w:style>
  <w:style w:type="character" w:customStyle="1" w:styleId="WW8Num10z8">
    <w:name w:val="WW8Num10z8"/>
    <w:rsid w:val="00BF0D10"/>
  </w:style>
  <w:style w:type="character" w:customStyle="1" w:styleId="Carpredefinitoparagrafo2">
    <w:name w:val="Car. predefinito paragrafo2"/>
    <w:rsid w:val="00BF0D10"/>
  </w:style>
  <w:style w:type="character" w:customStyle="1" w:styleId="WW8Num2z1">
    <w:name w:val="WW8Num2z1"/>
    <w:rsid w:val="00BF0D10"/>
  </w:style>
  <w:style w:type="character" w:customStyle="1" w:styleId="WW8Num2z2">
    <w:name w:val="WW8Num2z2"/>
    <w:rsid w:val="00BF0D10"/>
  </w:style>
  <w:style w:type="character" w:customStyle="1" w:styleId="WW8Num2z3">
    <w:name w:val="WW8Num2z3"/>
    <w:rsid w:val="00BF0D10"/>
  </w:style>
  <w:style w:type="character" w:customStyle="1" w:styleId="WW8Num2z4">
    <w:name w:val="WW8Num2z4"/>
    <w:rsid w:val="00BF0D10"/>
  </w:style>
  <w:style w:type="character" w:customStyle="1" w:styleId="WW8Num2z5">
    <w:name w:val="WW8Num2z5"/>
    <w:rsid w:val="00BF0D10"/>
  </w:style>
  <w:style w:type="character" w:customStyle="1" w:styleId="WW8Num2z6">
    <w:name w:val="WW8Num2z6"/>
    <w:rsid w:val="00BF0D10"/>
  </w:style>
  <w:style w:type="character" w:customStyle="1" w:styleId="WW8Num2z7">
    <w:name w:val="WW8Num2z7"/>
    <w:rsid w:val="00BF0D10"/>
  </w:style>
  <w:style w:type="character" w:customStyle="1" w:styleId="WW8Num2z8">
    <w:name w:val="WW8Num2z8"/>
    <w:rsid w:val="00BF0D10"/>
  </w:style>
  <w:style w:type="character" w:customStyle="1" w:styleId="WW8Num4z1">
    <w:name w:val="WW8Num4z1"/>
    <w:rsid w:val="00BF0D10"/>
  </w:style>
  <w:style w:type="character" w:customStyle="1" w:styleId="WW8Num4z2">
    <w:name w:val="WW8Num4z2"/>
    <w:rsid w:val="00BF0D10"/>
  </w:style>
  <w:style w:type="character" w:customStyle="1" w:styleId="WW8Num4z3">
    <w:name w:val="WW8Num4z3"/>
    <w:rsid w:val="00BF0D10"/>
  </w:style>
  <w:style w:type="character" w:customStyle="1" w:styleId="WW8Num4z4">
    <w:name w:val="WW8Num4z4"/>
    <w:rsid w:val="00BF0D10"/>
  </w:style>
  <w:style w:type="character" w:customStyle="1" w:styleId="WW8Num4z5">
    <w:name w:val="WW8Num4z5"/>
    <w:rsid w:val="00BF0D10"/>
  </w:style>
  <w:style w:type="character" w:customStyle="1" w:styleId="WW8Num4z6">
    <w:name w:val="WW8Num4z6"/>
    <w:rsid w:val="00BF0D10"/>
  </w:style>
  <w:style w:type="character" w:customStyle="1" w:styleId="WW8Num4z7">
    <w:name w:val="WW8Num4z7"/>
    <w:rsid w:val="00BF0D10"/>
  </w:style>
  <w:style w:type="character" w:customStyle="1" w:styleId="WW8Num4z8">
    <w:name w:val="WW8Num4z8"/>
    <w:rsid w:val="00BF0D10"/>
  </w:style>
  <w:style w:type="character" w:customStyle="1" w:styleId="WW8Num5z1">
    <w:name w:val="WW8Num5z1"/>
    <w:rsid w:val="00BF0D10"/>
    <w:rPr>
      <w:rFonts w:ascii="Courier New" w:hAnsi="Courier New" w:cs="Courier New"/>
    </w:rPr>
  </w:style>
  <w:style w:type="character" w:customStyle="1" w:styleId="WW8Num5z2">
    <w:name w:val="WW8Num5z2"/>
    <w:rsid w:val="00BF0D10"/>
    <w:rPr>
      <w:rFonts w:ascii="Wingdings" w:hAnsi="Wingdings" w:cs="Wingdings"/>
    </w:rPr>
  </w:style>
  <w:style w:type="character" w:customStyle="1" w:styleId="WW8Num6z1">
    <w:name w:val="WW8Num6z1"/>
    <w:rsid w:val="00BF0D10"/>
    <w:rPr>
      <w:rFonts w:ascii="Courier New" w:hAnsi="Courier New" w:cs="Courier New"/>
    </w:rPr>
  </w:style>
  <w:style w:type="character" w:customStyle="1" w:styleId="WW8Num6z2">
    <w:name w:val="WW8Num6z2"/>
    <w:rsid w:val="00BF0D10"/>
    <w:rPr>
      <w:rFonts w:ascii="Wingdings" w:hAnsi="Wingdings" w:cs="Wingdings"/>
    </w:rPr>
  </w:style>
  <w:style w:type="character" w:customStyle="1" w:styleId="WW8Num7z2">
    <w:name w:val="WW8Num7z2"/>
    <w:rsid w:val="00BF0D10"/>
  </w:style>
  <w:style w:type="character" w:customStyle="1" w:styleId="WW8Num7z3">
    <w:name w:val="WW8Num7z3"/>
    <w:rsid w:val="00BF0D10"/>
  </w:style>
  <w:style w:type="character" w:customStyle="1" w:styleId="WW8Num7z4">
    <w:name w:val="WW8Num7z4"/>
    <w:rsid w:val="00BF0D10"/>
  </w:style>
  <w:style w:type="character" w:customStyle="1" w:styleId="WW8Num7z5">
    <w:name w:val="WW8Num7z5"/>
    <w:rsid w:val="00BF0D10"/>
  </w:style>
  <w:style w:type="character" w:customStyle="1" w:styleId="WW8Num7z6">
    <w:name w:val="WW8Num7z6"/>
    <w:rsid w:val="00BF0D10"/>
  </w:style>
  <w:style w:type="character" w:customStyle="1" w:styleId="WW8Num7z7">
    <w:name w:val="WW8Num7z7"/>
    <w:rsid w:val="00BF0D10"/>
  </w:style>
  <w:style w:type="character" w:customStyle="1" w:styleId="WW8Num7z8">
    <w:name w:val="WW8Num7z8"/>
    <w:rsid w:val="00BF0D10"/>
  </w:style>
  <w:style w:type="character" w:customStyle="1" w:styleId="WW8Num9z3">
    <w:name w:val="WW8Num9z3"/>
    <w:rsid w:val="00BF0D10"/>
  </w:style>
  <w:style w:type="character" w:customStyle="1" w:styleId="WW8Num9z4">
    <w:name w:val="WW8Num9z4"/>
    <w:rsid w:val="00BF0D10"/>
  </w:style>
  <w:style w:type="character" w:customStyle="1" w:styleId="WW8Num9z5">
    <w:name w:val="WW8Num9z5"/>
    <w:rsid w:val="00BF0D10"/>
  </w:style>
  <w:style w:type="character" w:customStyle="1" w:styleId="WW8Num9z6">
    <w:name w:val="WW8Num9z6"/>
    <w:rsid w:val="00BF0D10"/>
  </w:style>
  <w:style w:type="character" w:customStyle="1" w:styleId="WW8Num9z7">
    <w:name w:val="WW8Num9z7"/>
    <w:rsid w:val="00BF0D10"/>
  </w:style>
  <w:style w:type="character" w:customStyle="1" w:styleId="WW8Num9z8">
    <w:name w:val="WW8Num9z8"/>
    <w:rsid w:val="00BF0D10"/>
  </w:style>
  <w:style w:type="character" w:customStyle="1" w:styleId="WW8Num11z0">
    <w:name w:val="WW8Num11z0"/>
    <w:rsid w:val="00BF0D10"/>
    <w:rPr>
      <w:rFonts w:eastAsia="Arial"/>
      <w:sz w:val="24"/>
      <w:szCs w:val="24"/>
      <w:lang w:val="it-IT"/>
    </w:rPr>
  </w:style>
  <w:style w:type="character" w:customStyle="1" w:styleId="WW8Num11z1">
    <w:name w:val="WW8Num11z1"/>
    <w:rsid w:val="00BF0D10"/>
  </w:style>
  <w:style w:type="character" w:customStyle="1" w:styleId="WW8Num11z2">
    <w:name w:val="WW8Num11z2"/>
    <w:rsid w:val="00BF0D10"/>
  </w:style>
  <w:style w:type="character" w:customStyle="1" w:styleId="WW8Num11z3">
    <w:name w:val="WW8Num11z3"/>
    <w:rsid w:val="00BF0D10"/>
  </w:style>
  <w:style w:type="character" w:customStyle="1" w:styleId="WW8Num11z4">
    <w:name w:val="WW8Num11z4"/>
    <w:rsid w:val="00BF0D10"/>
  </w:style>
  <w:style w:type="character" w:customStyle="1" w:styleId="WW8Num11z5">
    <w:name w:val="WW8Num11z5"/>
    <w:rsid w:val="00BF0D10"/>
  </w:style>
  <w:style w:type="character" w:customStyle="1" w:styleId="WW8Num11z6">
    <w:name w:val="WW8Num11z6"/>
    <w:rsid w:val="00BF0D10"/>
  </w:style>
  <w:style w:type="character" w:customStyle="1" w:styleId="WW8Num11z7">
    <w:name w:val="WW8Num11z7"/>
    <w:rsid w:val="00BF0D10"/>
  </w:style>
  <w:style w:type="character" w:customStyle="1" w:styleId="WW8Num11z8">
    <w:name w:val="WW8Num11z8"/>
    <w:rsid w:val="00BF0D10"/>
  </w:style>
  <w:style w:type="character" w:customStyle="1" w:styleId="WW8Num12z0">
    <w:name w:val="WW8Num12z0"/>
    <w:rsid w:val="00BF0D10"/>
    <w:rPr>
      <w:rFonts w:eastAsia="Arial"/>
      <w:spacing w:val="-4"/>
      <w:sz w:val="24"/>
      <w:szCs w:val="24"/>
      <w:lang w:val="it-IT"/>
    </w:rPr>
  </w:style>
  <w:style w:type="character" w:customStyle="1" w:styleId="WW8Num12z1">
    <w:name w:val="WW8Num12z1"/>
    <w:rsid w:val="00BF0D10"/>
  </w:style>
  <w:style w:type="character" w:customStyle="1" w:styleId="WW8Num12z2">
    <w:name w:val="WW8Num12z2"/>
    <w:rsid w:val="00BF0D10"/>
  </w:style>
  <w:style w:type="character" w:customStyle="1" w:styleId="WW8Num12z3">
    <w:name w:val="WW8Num12z3"/>
    <w:rsid w:val="00BF0D10"/>
  </w:style>
  <w:style w:type="character" w:customStyle="1" w:styleId="WW8Num12z4">
    <w:name w:val="WW8Num12z4"/>
    <w:rsid w:val="00BF0D10"/>
  </w:style>
  <w:style w:type="character" w:customStyle="1" w:styleId="WW8Num12z5">
    <w:name w:val="WW8Num12z5"/>
    <w:rsid w:val="00BF0D10"/>
  </w:style>
  <w:style w:type="character" w:customStyle="1" w:styleId="WW8Num12z6">
    <w:name w:val="WW8Num12z6"/>
    <w:rsid w:val="00BF0D10"/>
  </w:style>
  <w:style w:type="character" w:customStyle="1" w:styleId="WW8Num12z7">
    <w:name w:val="WW8Num12z7"/>
    <w:rsid w:val="00BF0D10"/>
  </w:style>
  <w:style w:type="character" w:customStyle="1" w:styleId="WW8Num12z8">
    <w:name w:val="WW8Num12z8"/>
    <w:rsid w:val="00BF0D10"/>
  </w:style>
  <w:style w:type="character" w:customStyle="1" w:styleId="Carpredefinitoparagrafo1">
    <w:name w:val="Car. predefinito paragrafo1"/>
    <w:rsid w:val="00BF0D10"/>
  </w:style>
  <w:style w:type="character" w:customStyle="1" w:styleId="CarattereCarattere8">
    <w:name w:val="Carattere Carattere8"/>
    <w:rsid w:val="00BF0D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arattereCarattere7">
    <w:name w:val="Carattere Carattere7"/>
    <w:rsid w:val="00BF0D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6">
    <w:name w:val="Carattere Carattere6"/>
    <w:rsid w:val="00BF0D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rattereCarattere5">
    <w:name w:val="Carattere Carattere5"/>
    <w:rsid w:val="00BF0D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4">
    <w:name w:val="Carattere Carattere4"/>
    <w:rsid w:val="00BF0D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rattereCarattere3">
    <w:name w:val="Carattere Carattere3"/>
    <w:rsid w:val="00BF0D10"/>
    <w:rPr>
      <w:b/>
      <w:bCs/>
      <w:sz w:val="22"/>
      <w:szCs w:val="22"/>
    </w:rPr>
  </w:style>
  <w:style w:type="character" w:customStyle="1" w:styleId="CarattereCarattere2">
    <w:name w:val="Carattere Carattere2"/>
    <w:rsid w:val="00BF0D10"/>
    <w:rPr>
      <w:rFonts w:ascii="Calibri" w:eastAsia="Times New Roman" w:hAnsi="Calibri" w:cs="Times New Roman"/>
      <w:sz w:val="24"/>
      <w:szCs w:val="24"/>
    </w:rPr>
  </w:style>
  <w:style w:type="character" w:customStyle="1" w:styleId="CarattereCarattere1">
    <w:name w:val="Carattere Carattere1"/>
    <w:rsid w:val="00BF0D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">
    <w:name w:val="Carattere Carattere"/>
    <w:rsid w:val="00BF0D10"/>
    <w:rPr>
      <w:rFonts w:ascii="Cambria" w:eastAsia="Times New Roman" w:hAnsi="Cambria" w:cs="Times New Roman"/>
      <w:sz w:val="22"/>
      <w:szCs w:val="22"/>
    </w:rPr>
  </w:style>
  <w:style w:type="character" w:customStyle="1" w:styleId="apple-converted-space">
    <w:name w:val="apple-converted-space"/>
    <w:rsid w:val="00BF0D10"/>
  </w:style>
  <w:style w:type="character" w:customStyle="1" w:styleId="Punti">
    <w:name w:val="Punti"/>
    <w:rsid w:val="00BF0D10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BF0D10"/>
  </w:style>
  <w:style w:type="paragraph" w:customStyle="1" w:styleId="Titolo20">
    <w:name w:val="Titolo2"/>
    <w:basedOn w:val="Normale"/>
    <w:next w:val="Corpotesto"/>
    <w:rsid w:val="00BF0D10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Liberation Sans" w:eastAsia="Microsoft YaHei" w:hAnsi="Liberation Sans" w:cs="Mangal"/>
      <w:sz w:val="28"/>
      <w:szCs w:val="28"/>
      <w:lang w:val="en-US" w:eastAsia="zh-CN"/>
    </w:rPr>
  </w:style>
  <w:style w:type="paragraph" w:styleId="Elenco">
    <w:name w:val="List"/>
    <w:basedOn w:val="Corpotesto"/>
    <w:rsid w:val="00BF0D10"/>
    <w:pPr>
      <w:suppressAutoHyphens/>
      <w:spacing w:after="140" w:line="288" w:lineRule="auto"/>
      <w:jc w:val="left"/>
    </w:pPr>
    <w:rPr>
      <w:rFonts w:cs="Mangal"/>
      <w:sz w:val="20"/>
      <w:lang w:val="en-US" w:eastAsia="zh-CN"/>
    </w:rPr>
  </w:style>
  <w:style w:type="paragraph" w:styleId="Didascalia">
    <w:name w:val="caption"/>
    <w:basedOn w:val="Normale"/>
    <w:qFormat/>
    <w:rsid w:val="00BF0D10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val="en-US" w:eastAsia="zh-CN"/>
    </w:rPr>
  </w:style>
  <w:style w:type="paragraph" w:customStyle="1" w:styleId="Indice">
    <w:name w:val="Indice"/>
    <w:basedOn w:val="Normale"/>
    <w:rsid w:val="00BF0D10"/>
    <w:pPr>
      <w:suppressLineNumbers/>
      <w:suppressAutoHyphens/>
      <w:overflowPunct/>
      <w:autoSpaceDE/>
      <w:autoSpaceDN/>
      <w:adjustRightInd/>
      <w:textAlignment w:val="auto"/>
    </w:pPr>
    <w:rPr>
      <w:rFonts w:cs="Mangal"/>
      <w:lang w:val="en-US" w:eastAsia="zh-CN"/>
    </w:rPr>
  </w:style>
  <w:style w:type="paragraph" w:customStyle="1" w:styleId="Titolo10">
    <w:name w:val="Titolo1"/>
    <w:basedOn w:val="Normale"/>
    <w:next w:val="Corpotesto"/>
    <w:rsid w:val="00BF0D10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Liberation Sans" w:eastAsia="Microsoft YaHei" w:hAnsi="Liberation Sans" w:cs="Mangal"/>
      <w:sz w:val="28"/>
      <w:szCs w:val="28"/>
      <w:lang w:val="en-US" w:eastAsia="zh-CN"/>
    </w:rPr>
  </w:style>
  <w:style w:type="paragraph" w:customStyle="1" w:styleId="Contenutotabella">
    <w:name w:val="Contenuto tabella"/>
    <w:basedOn w:val="Normale"/>
    <w:rsid w:val="00BF0D10"/>
    <w:pPr>
      <w:suppressLineNumbers/>
      <w:suppressAutoHyphens/>
      <w:overflowPunct/>
      <w:autoSpaceDE/>
      <w:autoSpaceDN/>
      <w:adjustRightInd/>
      <w:textAlignment w:val="auto"/>
    </w:pPr>
    <w:rPr>
      <w:lang w:val="en-US" w:eastAsia="zh-CN"/>
    </w:rPr>
  </w:style>
  <w:style w:type="paragraph" w:customStyle="1" w:styleId="Titolotabella">
    <w:name w:val="Titolo tabella"/>
    <w:basedOn w:val="Contenutotabella"/>
    <w:rsid w:val="00BF0D10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BF0D10"/>
    <w:pPr>
      <w:suppressAutoHyphens/>
      <w:overflowPunct/>
      <w:autoSpaceDE/>
      <w:autoSpaceDN/>
      <w:adjustRightInd/>
      <w:textAlignment w:val="auto"/>
    </w:pPr>
    <w:rPr>
      <w:lang w:val="en-US" w:eastAsia="zh-CN"/>
    </w:rPr>
  </w:style>
  <w:style w:type="paragraph" w:customStyle="1" w:styleId="Rientrocorpodeltesto31">
    <w:name w:val="Rientro corpo del testo 31"/>
    <w:basedOn w:val="Normale"/>
    <w:rsid w:val="00BF0D10"/>
    <w:pPr>
      <w:tabs>
        <w:tab w:val="left" w:pos="426"/>
      </w:tabs>
      <w:suppressAutoHyphens/>
      <w:overflowPunct/>
      <w:autoSpaceDE/>
      <w:autoSpaceDN/>
      <w:adjustRightInd/>
      <w:spacing w:line="360" w:lineRule="auto"/>
      <w:ind w:left="426"/>
      <w:jc w:val="both"/>
      <w:textAlignment w:val="auto"/>
    </w:pPr>
    <w:rPr>
      <w:rFonts w:ascii="Arial" w:hAnsi="Arial" w:cs="Arial"/>
      <w:sz w:val="24"/>
      <w:lang w:eastAsia="zh-CN"/>
    </w:rPr>
  </w:style>
  <w:style w:type="character" w:customStyle="1" w:styleId="TestofumettoCarattere">
    <w:name w:val="Testo fumetto Carattere"/>
    <w:link w:val="Testofumetto"/>
    <w:uiPriority w:val="99"/>
    <w:semiHidden/>
    <w:rsid w:val="00BF0D10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897DA8"/>
    <w:rPr>
      <w:i/>
      <w:iCs/>
    </w:rPr>
  </w:style>
  <w:style w:type="character" w:customStyle="1" w:styleId="IntestazioneCarattere">
    <w:name w:val="Intestazione Carattere"/>
    <w:link w:val="Intestazione"/>
    <w:uiPriority w:val="99"/>
    <w:rsid w:val="00071301"/>
  </w:style>
  <w:style w:type="paragraph" w:styleId="Paragrafoelenco">
    <w:name w:val="List Paragraph"/>
    <w:basedOn w:val="Normale"/>
    <w:uiPriority w:val="34"/>
    <w:qFormat/>
    <w:rsid w:val="00071301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71301"/>
    <w:pPr>
      <w:overflowPunct/>
      <w:autoSpaceDE/>
      <w:autoSpaceDN/>
      <w:adjustRightInd/>
      <w:textAlignment w:val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7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.COMUNE4C\Dati%20applicazioni\Microsoft\Modelli\Carta%20Intestata%20200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5D945-D44E-440B-BE66-1BD68AF7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2006</Template>
  <TotalTime>2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Quattro Castella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</dc:creator>
  <cp:keywords/>
  <dc:description/>
  <cp:lastModifiedBy>Mazzi Giulia</cp:lastModifiedBy>
  <cp:revision>4</cp:revision>
  <cp:lastPrinted>2022-04-22T11:22:00Z</cp:lastPrinted>
  <dcterms:created xsi:type="dcterms:W3CDTF">2023-02-15T11:38:00Z</dcterms:created>
  <dcterms:modified xsi:type="dcterms:W3CDTF">2023-02-15T11:39:00Z</dcterms:modified>
</cp:coreProperties>
</file>